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A57" w:rsidRDefault="007A1F22">
      <w:pPr>
        <w:rPr>
          <w:sz w:val="24"/>
        </w:rPr>
      </w:pPr>
      <w:r w:rsidRPr="00E95074">
        <w:rPr>
          <w:sz w:val="24"/>
        </w:rPr>
        <w:t xml:space="preserve">   </w:t>
      </w:r>
    </w:p>
    <w:p w:rsidR="009661F2" w:rsidRPr="00E95074" w:rsidRDefault="007C082C">
      <w:pPr>
        <w:rPr>
          <w:sz w:val="24"/>
        </w:rPr>
      </w:pPr>
      <w:r>
        <w:rPr>
          <w:noProof/>
          <w:sz w:val="24"/>
          <w:lang w:eastAsia="ru-RU"/>
        </w:rPr>
        <w:pict>
          <v:group id="Группа 1" o:spid="_x0000_s1026" style="position:absolute;margin-left:-.3pt;margin-top:11.5pt;width:460.15pt;height:153.75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<v:stroke joinstyle="round"/>
              <v:textbox inset="0,0,0,0">
                <w:txbxContent>
                  <w:p w:rsidR="00E44D55" w:rsidRDefault="00E44D55" w:rsidP="00FC677E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E44D55" w:rsidRDefault="00E44D55" w:rsidP="00FC677E">
                    <w:pPr>
                      <w:jc w:val="center"/>
                      <w:rPr>
                        <w:sz w:val="24"/>
                      </w:rPr>
                    </w:pPr>
                  </w:p>
                  <w:p w:rsidR="00E44D55" w:rsidRPr="00DC173F" w:rsidRDefault="00E44D55" w:rsidP="00FC677E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_____________20___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№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_________</w:t>
                    </w:r>
                  </w:p>
                  <w:p w:rsidR="00E44D55" w:rsidRDefault="00E44D55" w:rsidP="00FC677E">
                    <w:pPr>
                      <w:jc w:val="center"/>
                    </w:pPr>
                  </w:p>
                  <w:p w:rsidR="00E44D55" w:rsidRDefault="00E44D55" w:rsidP="00FC677E">
                    <w:pPr>
                      <w:jc w:val="center"/>
                    </w:pPr>
                  </w:p>
                  <w:p w:rsidR="00E44D55" w:rsidRDefault="00E44D55" w:rsidP="00FC677E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Text Box 5" o:spid="_x0000_s1029" type="#_x0000_t202" style="position:absolute;left:5423;top:559;width:1466;height:19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stroke joinstyle="round"/>
                <v:textbox inset="0,0,0,0">
                  <w:txbxContent>
                    <w:p w:rsidR="00E44D55" w:rsidRDefault="00E44D55" w:rsidP="00FC677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84860" cy="931545"/>
                            <wp:effectExtent l="19050" t="0" r="0" b="0"/>
                            <wp:docPr id="6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4D55" w:rsidRDefault="00E44D55" w:rsidP="00FC677E"/>
                    <w:p w:rsidR="00E44D55" w:rsidRDefault="00E44D55" w:rsidP="00FC677E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<v:stroke joinstyle="round"/>
                <v:textbox inset="0,0,0,0">
                  <w:txbxContent>
                    <w:p w:rsidR="00E44D55" w:rsidRDefault="00E44D55" w:rsidP="00FC677E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4D55" w:rsidRDefault="00E44D55" w:rsidP="00FC677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4D55" w:rsidRDefault="00E44D55" w:rsidP="00FC677E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4D55" w:rsidRDefault="00E44D55" w:rsidP="00FC677E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4D55" w:rsidRDefault="00E44D55" w:rsidP="00FC677E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4D55" w:rsidRDefault="00E44D55" w:rsidP="00FC677E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<v:stroke joinstyle="round"/>
                <v:textbox inset="0,0,0,0">
                  <w:txbxContent>
                    <w:p w:rsidR="00E44D55" w:rsidRDefault="00E44D55" w:rsidP="00FC677E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E44D55" w:rsidRPr="00D240E5" w:rsidRDefault="00E44D55" w:rsidP="00FC677E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</w:rPr>
                        <w:t>устағ-пастаа</w:t>
                      </w:r>
                    </w:p>
                    <w:p w:rsidR="00E44D55" w:rsidRPr="00D240E5" w:rsidRDefault="00E44D55" w:rsidP="00FC677E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E44D55" w:rsidRDefault="00E44D55" w:rsidP="00FC677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4D55" w:rsidRDefault="00E44D55" w:rsidP="00FC677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4D55" w:rsidRDefault="00E44D55" w:rsidP="00FC677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4D55" w:rsidRDefault="00E44D55" w:rsidP="00FC677E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D87FAB" w:rsidRPr="00E95074" w:rsidRDefault="00D87FAB">
      <w:pPr>
        <w:jc w:val="center"/>
        <w:rPr>
          <w:b/>
          <w:sz w:val="24"/>
        </w:rPr>
      </w:pPr>
    </w:p>
    <w:p w:rsidR="00D87FAB" w:rsidRPr="00E95074" w:rsidRDefault="00D87FAB">
      <w:pPr>
        <w:jc w:val="center"/>
        <w:rPr>
          <w:sz w:val="24"/>
        </w:rPr>
      </w:pPr>
    </w:p>
    <w:p w:rsidR="00D87FAB" w:rsidRPr="00E95074" w:rsidRDefault="00D87FAB">
      <w:pPr>
        <w:jc w:val="center"/>
        <w:rPr>
          <w:sz w:val="24"/>
        </w:rPr>
      </w:pPr>
    </w:p>
    <w:p w:rsidR="00D63A57" w:rsidRPr="00E95074" w:rsidRDefault="00D63A57">
      <w:pPr>
        <w:jc w:val="center"/>
        <w:rPr>
          <w:sz w:val="24"/>
        </w:rPr>
      </w:pPr>
    </w:p>
    <w:p w:rsidR="00D87FAB" w:rsidRDefault="00D87FAB">
      <w:pPr>
        <w:jc w:val="center"/>
        <w:rPr>
          <w:sz w:val="24"/>
        </w:rPr>
      </w:pPr>
    </w:p>
    <w:p w:rsidR="00FC677E" w:rsidRDefault="00FC677E">
      <w:pPr>
        <w:jc w:val="center"/>
        <w:rPr>
          <w:sz w:val="24"/>
        </w:rPr>
      </w:pPr>
    </w:p>
    <w:p w:rsidR="00FC677E" w:rsidRDefault="00FC677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p w:rsidR="00BE2F3E" w:rsidRDefault="00BE2F3E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08"/>
      </w:tblGrid>
      <w:tr w:rsidR="000202D0" w:rsidRPr="00360459" w:rsidTr="00766944">
        <w:tc>
          <w:tcPr>
            <w:tcW w:w="4361" w:type="dxa"/>
          </w:tcPr>
          <w:p w:rsidR="004E648A" w:rsidRPr="00360459" w:rsidRDefault="004E648A" w:rsidP="001F4157">
            <w:pPr>
              <w:pStyle w:val="a4"/>
              <w:spacing w:line="228" w:lineRule="auto"/>
              <w:outlineLvl w:val="0"/>
              <w:rPr>
                <w:sz w:val="24"/>
                <w:szCs w:val="24"/>
              </w:rPr>
            </w:pPr>
          </w:p>
          <w:p w:rsidR="000202D0" w:rsidRPr="00360459" w:rsidRDefault="00EE1846" w:rsidP="00766944">
            <w:pPr>
              <w:pStyle w:val="a4"/>
              <w:spacing w:line="228" w:lineRule="auto"/>
              <w:ind w:right="362"/>
              <w:outlineLvl w:val="0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О внесении изменений в постановление Администрации г</w:t>
            </w:r>
            <w:proofErr w:type="gramStart"/>
            <w:r w:rsidR="006A187C" w:rsidRPr="00360459">
              <w:rPr>
                <w:sz w:val="24"/>
                <w:szCs w:val="24"/>
              </w:rPr>
              <w:t>.</w:t>
            </w:r>
            <w:r w:rsidRPr="00360459">
              <w:rPr>
                <w:sz w:val="24"/>
                <w:szCs w:val="24"/>
              </w:rPr>
              <w:t>С</w:t>
            </w:r>
            <w:proofErr w:type="gramEnd"/>
            <w:r w:rsidRPr="00360459">
              <w:rPr>
                <w:sz w:val="24"/>
                <w:szCs w:val="24"/>
              </w:rPr>
              <w:t>аяногорск</w:t>
            </w:r>
            <w:r w:rsidR="00B6340B" w:rsidRPr="00360459">
              <w:rPr>
                <w:sz w:val="24"/>
                <w:szCs w:val="24"/>
              </w:rPr>
              <w:t>а</w:t>
            </w:r>
            <w:r w:rsidRPr="00360459">
              <w:rPr>
                <w:sz w:val="24"/>
                <w:szCs w:val="24"/>
              </w:rPr>
              <w:t xml:space="preserve"> от </w:t>
            </w:r>
            <w:r w:rsidR="0072549B" w:rsidRPr="00360459">
              <w:rPr>
                <w:sz w:val="24"/>
                <w:szCs w:val="24"/>
              </w:rPr>
              <w:t>30.07.2010</w:t>
            </w:r>
            <w:r w:rsidRPr="00360459">
              <w:rPr>
                <w:sz w:val="24"/>
                <w:szCs w:val="24"/>
              </w:rPr>
              <w:t xml:space="preserve"> №1137 </w:t>
            </w:r>
          </w:p>
        </w:tc>
        <w:tc>
          <w:tcPr>
            <w:tcW w:w="5208" w:type="dxa"/>
          </w:tcPr>
          <w:p w:rsidR="000202D0" w:rsidRPr="00360459" w:rsidRDefault="000202D0" w:rsidP="001F4157">
            <w:pPr>
              <w:pStyle w:val="a4"/>
              <w:spacing w:line="228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AD3979" w:rsidRPr="00360459" w:rsidRDefault="00AD3979" w:rsidP="00AD3979">
      <w:pPr>
        <w:rPr>
          <w:sz w:val="24"/>
          <w:szCs w:val="24"/>
        </w:rPr>
      </w:pPr>
    </w:p>
    <w:p w:rsidR="001C19B5" w:rsidRPr="00360459" w:rsidRDefault="00350C45" w:rsidP="00AB06E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0459">
        <w:rPr>
          <w:sz w:val="24"/>
          <w:szCs w:val="24"/>
        </w:rPr>
        <w:t xml:space="preserve">В </w:t>
      </w:r>
      <w:r w:rsidR="00152C5F" w:rsidRPr="00360459">
        <w:rPr>
          <w:sz w:val="24"/>
          <w:szCs w:val="24"/>
        </w:rPr>
        <w:t xml:space="preserve">целях реализации мероприятий </w:t>
      </w:r>
      <w:r w:rsidR="00486D8F" w:rsidRPr="00360459">
        <w:rPr>
          <w:sz w:val="24"/>
          <w:szCs w:val="24"/>
          <w:lang w:eastAsia="ru-RU"/>
        </w:rPr>
        <w:t>муниципальной программы «</w:t>
      </w:r>
      <w:r w:rsidR="00AB06E8" w:rsidRPr="00360459">
        <w:rPr>
          <w:sz w:val="24"/>
          <w:szCs w:val="24"/>
          <w:lang w:eastAsia="ru-RU"/>
        </w:rPr>
        <w:t>Энергосбережение и повышение энергоэффективности в муниципальном образовании город Саяногорск на 2010 - 2015 годы и на перспективу до 2020 года</w:t>
      </w:r>
      <w:r w:rsidR="00486D8F" w:rsidRPr="00360459">
        <w:rPr>
          <w:sz w:val="24"/>
          <w:szCs w:val="24"/>
          <w:lang w:eastAsia="ru-RU"/>
        </w:rPr>
        <w:t>»</w:t>
      </w:r>
      <w:r w:rsidR="00AD3979" w:rsidRPr="00360459">
        <w:rPr>
          <w:sz w:val="24"/>
          <w:szCs w:val="24"/>
        </w:rPr>
        <w:t>, руководствуясь Федеральным законом от 23.11.</w:t>
      </w:r>
      <w:r w:rsidR="00B6340B" w:rsidRPr="00360459">
        <w:rPr>
          <w:sz w:val="24"/>
          <w:szCs w:val="24"/>
        </w:rPr>
        <w:t>2009</w:t>
      </w:r>
      <w:r w:rsidR="001E5FB7" w:rsidRPr="00360459">
        <w:rPr>
          <w:sz w:val="24"/>
          <w:szCs w:val="24"/>
        </w:rPr>
        <w:t xml:space="preserve"> №</w:t>
      </w:r>
      <w:r w:rsidR="00AD3979" w:rsidRPr="00360459">
        <w:rPr>
          <w:sz w:val="24"/>
          <w:szCs w:val="24"/>
        </w:rPr>
        <w:t xml:space="preserve">261-ФЗ </w:t>
      </w:r>
      <w:r w:rsidR="00031850" w:rsidRPr="00360459">
        <w:rPr>
          <w:sz w:val="24"/>
          <w:szCs w:val="24"/>
        </w:rPr>
        <w:t>«</w:t>
      </w:r>
      <w:r w:rsidR="00AD3979" w:rsidRPr="00360459">
        <w:rPr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31850" w:rsidRPr="00360459">
        <w:rPr>
          <w:sz w:val="24"/>
          <w:szCs w:val="24"/>
        </w:rPr>
        <w:t>»</w:t>
      </w:r>
      <w:r w:rsidR="00AD3979" w:rsidRPr="00360459">
        <w:rPr>
          <w:sz w:val="24"/>
          <w:szCs w:val="24"/>
        </w:rPr>
        <w:t xml:space="preserve">, </w:t>
      </w:r>
      <w:r w:rsidR="005912D8" w:rsidRPr="00360459">
        <w:rPr>
          <w:sz w:val="24"/>
          <w:szCs w:val="24"/>
        </w:rPr>
        <w:t>постановлением Администрации муниципального образования г</w:t>
      </w:r>
      <w:r w:rsidR="004B2361" w:rsidRPr="00360459">
        <w:rPr>
          <w:sz w:val="24"/>
          <w:szCs w:val="24"/>
        </w:rPr>
        <w:t xml:space="preserve">ород </w:t>
      </w:r>
      <w:r w:rsidR="005912D8" w:rsidRPr="00360459">
        <w:rPr>
          <w:sz w:val="24"/>
          <w:szCs w:val="24"/>
        </w:rPr>
        <w:t>Саяногорск от 02.07.2015 №626 «Об утверждении Порядка</w:t>
      </w:r>
      <w:proofErr w:type="gramEnd"/>
      <w:r w:rsidR="005912D8" w:rsidRPr="00360459">
        <w:rPr>
          <w:sz w:val="24"/>
          <w:szCs w:val="24"/>
        </w:rPr>
        <w:t xml:space="preserve"> </w:t>
      </w:r>
      <w:proofErr w:type="gramStart"/>
      <w:r w:rsidR="005912D8" w:rsidRPr="00360459">
        <w:rPr>
          <w:sz w:val="24"/>
          <w:szCs w:val="24"/>
        </w:rPr>
        <w:t xml:space="preserve">разработки, утверждения, реализации и оценки эффективности муниципальных  программ муниципального образования город Саяногорск», </w:t>
      </w:r>
      <w:r w:rsidR="00BD4446" w:rsidRPr="00360459">
        <w:rPr>
          <w:sz w:val="24"/>
          <w:szCs w:val="24"/>
        </w:rPr>
        <w:t>решением Совета депутатов муниципального образования г</w:t>
      </w:r>
      <w:r w:rsidR="004B2361" w:rsidRPr="00360459">
        <w:rPr>
          <w:sz w:val="24"/>
          <w:szCs w:val="24"/>
        </w:rPr>
        <w:t xml:space="preserve">ород </w:t>
      </w:r>
      <w:r w:rsidR="00BD4446" w:rsidRPr="00360459">
        <w:rPr>
          <w:sz w:val="24"/>
          <w:szCs w:val="24"/>
        </w:rPr>
        <w:t xml:space="preserve">Саяногорск </w:t>
      </w:r>
      <w:r w:rsidR="001C19B5" w:rsidRPr="00360459">
        <w:rPr>
          <w:sz w:val="24"/>
          <w:szCs w:val="24"/>
        </w:rPr>
        <w:t xml:space="preserve">от </w:t>
      </w:r>
      <w:r w:rsidR="006F6BBE" w:rsidRPr="00360459">
        <w:rPr>
          <w:sz w:val="24"/>
          <w:szCs w:val="24"/>
        </w:rPr>
        <w:t>17.12</w:t>
      </w:r>
      <w:r w:rsidRPr="00360459">
        <w:rPr>
          <w:sz w:val="24"/>
          <w:szCs w:val="24"/>
        </w:rPr>
        <w:t>.</w:t>
      </w:r>
      <w:r w:rsidR="006F6BBE" w:rsidRPr="00360459">
        <w:rPr>
          <w:sz w:val="24"/>
          <w:szCs w:val="24"/>
        </w:rPr>
        <w:t>2019 №190</w:t>
      </w:r>
      <w:r w:rsidR="001C19B5" w:rsidRPr="00360459">
        <w:rPr>
          <w:sz w:val="24"/>
          <w:szCs w:val="24"/>
        </w:rPr>
        <w:t xml:space="preserve"> «О </w:t>
      </w:r>
      <w:r w:rsidR="00433064" w:rsidRPr="00360459">
        <w:rPr>
          <w:sz w:val="24"/>
          <w:szCs w:val="24"/>
        </w:rPr>
        <w:t xml:space="preserve">внесении изменений в </w:t>
      </w:r>
      <w:r w:rsidR="00A04AC8" w:rsidRPr="00360459">
        <w:rPr>
          <w:sz w:val="24"/>
          <w:szCs w:val="24"/>
        </w:rPr>
        <w:t xml:space="preserve">решение Советов депутатов муниципального образования город Саяногорск о </w:t>
      </w:r>
      <w:r w:rsidR="00433064" w:rsidRPr="00360459">
        <w:rPr>
          <w:sz w:val="24"/>
          <w:szCs w:val="24"/>
        </w:rPr>
        <w:t>бюджет</w:t>
      </w:r>
      <w:r w:rsidR="00A04AC8" w:rsidRPr="00360459">
        <w:rPr>
          <w:sz w:val="24"/>
          <w:szCs w:val="24"/>
        </w:rPr>
        <w:t>е</w:t>
      </w:r>
      <w:r w:rsidR="001C19B5" w:rsidRPr="00360459">
        <w:rPr>
          <w:sz w:val="24"/>
          <w:szCs w:val="24"/>
        </w:rPr>
        <w:t xml:space="preserve"> муниципального образования город Саяногорск на 201</w:t>
      </w:r>
      <w:r w:rsidR="00C746DD" w:rsidRPr="00360459">
        <w:rPr>
          <w:sz w:val="24"/>
          <w:szCs w:val="24"/>
        </w:rPr>
        <w:t>9</w:t>
      </w:r>
      <w:r w:rsidR="00152C5F" w:rsidRPr="00360459">
        <w:rPr>
          <w:sz w:val="24"/>
          <w:szCs w:val="24"/>
        </w:rPr>
        <w:t xml:space="preserve"> год и на плановый период 2020</w:t>
      </w:r>
      <w:r w:rsidR="001C19B5" w:rsidRPr="00360459">
        <w:rPr>
          <w:sz w:val="24"/>
          <w:szCs w:val="24"/>
        </w:rPr>
        <w:t xml:space="preserve"> и 20</w:t>
      </w:r>
      <w:r w:rsidR="00152C5F" w:rsidRPr="00360459">
        <w:rPr>
          <w:sz w:val="24"/>
          <w:szCs w:val="24"/>
        </w:rPr>
        <w:t>21</w:t>
      </w:r>
      <w:r w:rsidR="001C19B5" w:rsidRPr="00360459">
        <w:rPr>
          <w:sz w:val="24"/>
          <w:szCs w:val="24"/>
        </w:rPr>
        <w:t xml:space="preserve"> годов», </w:t>
      </w:r>
      <w:r w:rsidR="00BD4CCF" w:rsidRPr="00360459">
        <w:rPr>
          <w:sz w:val="24"/>
          <w:szCs w:val="24"/>
        </w:rPr>
        <w:t xml:space="preserve">статьей </w:t>
      </w:r>
      <w:r w:rsidR="001C19B5" w:rsidRPr="00360459">
        <w:rPr>
          <w:sz w:val="24"/>
          <w:szCs w:val="24"/>
        </w:rPr>
        <w:t>32 Устава муниципального образования г</w:t>
      </w:r>
      <w:r w:rsidR="00DC4D46" w:rsidRPr="00360459">
        <w:rPr>
          <w:sz w:val="24"/>
          <w:szCs w:val="24"/>
        </w:rPr>
        <w:t xml:space="preserve">ород </w:t>
      </w:r>
      <w:r w:rsidR="001C19B5" w:rsidRPr="00360459">
        <w:rPr>
          <w:sz w:val="24"/>
          <w:szCs w:val="24"/>
        </w:rPr>
        <w:t>Саяногорск, утвержденного решением Саяногорского</w:t>
      </w:r>
      <w:proofErr w:type="gramEnd"/>
      <w:r w:rsidR="001C19B5" w:rsidRPr="00360459">
        <w:rPr>
          <w:sz w:val="24"/>
          <w:szCs w:val="24"/>
        </w:rPr>
        <w:t xml:space="preserve"> городского Совета депутатов от 31.05.2005 №35, </w:t>
      </w:r>
      <w:r w:rsidR="001570DC" w:rsidRPr="00360459">
        <w:rPr>
          <w:sz w:val="24"/>
          <w:szCs w:val="24"/>
        </w:rPr>
        <w:t>Администрация муниципального образования город Саяногорск</w:t>
      </w:r>
    </w:p>
    <w:p w:rsidR="00AD3979" w:rsidRPr="00360459" w:rsidRDefault="00AD3979" w:rsidP="005114FC">
      <w:pPr>
        <w:ind w:right="-4"/>
        <w:jc w:val="center"/>
        <w:rPr>
          <w:b/>
          <w:sz w:val="24"/>
          <w:szCs w:val="24"/>
        </w:rPr>
      </w:pPr>
    </w:p>
    <w:p w:rsidR="00AD3979" w:rsidRPr="00360459" w:rsidRDefault="00AD3979" w:rsidP="005114FC">
      <w:pPr>
        <w:ind w:right="-4"/>
        <w:jc w:val="center"/>
        <w:outlineLvl w:val="0"/>
        <w:rPr>
          <w:b/>
          <w:sz w:val="24"/>
          <w:szCs w:val="24"/>
        </w:rPr>
      </w:pPr>
      <w:r w:rsidRPr="00360459">
        <w:rPr>
          <w:b/>
          <w:sz w:val="24"/>
          <w:szCs w:val="24"/>
        </w:rPr>
        <w:t>ПОСТАНОВЛЯ</w:t>
      </w:r>
      <w:r w:rsidR="001570DC" w:rsidRPr="00360459">
        <w:rPr>
          <w:b/>
          <w:sz w:val="24"/>
          <w:szCs w:val="24"/>
        </w:rPr>
        <w:t>ЕТ</w:t>
      </w:r>
      <w:r w:rsidRPr="00360459">
        <w:rPr>
          <w:b/>
          <w:sz w:val="24"/>
          <w:szCs w:val="24"/>
        </w:rPr>
        <w:t>:</w:t>
      </w:r>
    </w:p>
    <w:p w:rsidR="00DD5F31" w:rsidRPr="00360459" w:rsidRDefault="00DD5F31" w:rsidP="005114FC">
      <w:pPr>
        <w:ind w:right="-4"/>
        <w:jc w:val="center"/>
        <w:outlineLvl w:val="0"/>
        <w:rPr>
          <w:b/>
          <w:sz w:val="24"/>
          <w:szCs w:val="24"/>
        </w:rPr>
      </w:pPr>
    </w:p>
    <w:p w:rsidR="00A04AC8" w:rsidRPr="00360459" w:rsidRDefault="00834995" w:rsidP="00834995">
      <w:pPr>
        <w:tabs>
          <w:tab w:val="left" w:pos="851"/>
        </w:tabs>
        <w:suppressAutoHyphens w:val="0"/>
        <w:ind w:right="-4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1.</w:t>
      </w:r>
      <w:r w:rsidR="00C70814" w:rsidRPr="00360459">
        <w:rPr>
          <w:sz w:val="24"/>
          <w:szCs w:val="24"/>
        </w:rPr>
        <w:t xml:space="preserve"> </w:t>
      </w:r>
      <w:r w:rsidR="00A04AC8" w:rsidRPr="00360459">
        <w:rPr>
          <w:sz w:val="24"/>
          <w:szCs w:val="24"/>
        </w:rPr>
        <w:t>Внести в постановление Администрации г. Саяногорск от 30.07.2010 №1137</w:t>
      </w:r>
      <w:r w:rsidR="00766944" w:rsidRPr="00360459">
        <w:rPr>
          <w:sz w:val="24"/>
          <w:szCs w:val="24"/>
        </w:rPr>
        <w:t xml:space="preserve"> «Об утверждении муниципальной программы»</w:t>
      </w:r>
      <w:r w:rsidR="00A04AC8" w:rsidRPr="00360459">
        <w:rPr>
          <w:sz w:val="24"/>
          <w:szCs w:val="24"/>
        </w:rPr>
        <w:t xml:space="preserve"> </w:t>
      </w:r>
      <w:r w:rsidR="00766944" w:rsidRPr="00360459">
        <w:rPr>
          <w:sz w:val="24"/>
          <w:szCs w:val="24"/>
        </w:rPr>
        <w:t xml:space="preserve">(далее – постановление) </w:t>
      </w:r>
      <w:r w:rsidR="00A04AC8" w:rsidRPr="00360459">
        <w:rPr>
          <w:sz w:val="24"/>
          <w:szCs w:val="24"/>
        </w:rPr>
        <w:t>следующие изменения:</w:t>
      </w:r>
    </w:p>
    <w:p w:rsidR="00766944" w:rsidRPr="00360459" w:rsidRDefault="00861833" w:rsidP="00834995">
      <w:pPr>
        <w:tabs>
          <w:tab w:val="left" w:pos="851"/>
        </w:tabs>
        <w:suppressAutoHyphens w:val="0"/>
        <w:ind w:right="-4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1.2</w:t>
      </w:r>
      <w:r w:rsidR="00766944" w:rsidRPr="00360459">
        <w:rPr>
          <w:sz w:val="24"/>
          <w:szCs w:val="24"/>
        </w:rPr>
        <w:t xml:space="preserve">. В приложении </w:t>
      </w:r>
      <w:r w:rsidR="00486D8F" w:rsidRPr="00360459">
        <w:rPr>
          <w:sz w:val="24"/>
          <w:szCs w:val="24"/>
        </w:rPr>
        <w:t xml:space="preserve">№1 </w:t>
      </w:r>
      <w:r w:rsidR="00766944" w:rsidRPr="00360459">
        <w:rPr>
          <w:sz w:val="24"/>
          <w:szCs w:val="24"/>
        </w:rPr>
        <w:t>к постановлению:</w:t>
      </w:r>
    </w:p>
    <w:p w:rsidR="008763CB" w:rsidRPr="00360459" w:rsidRDefault="00861833" w:rsidP="00834995">
      <w:pPr>
        <w:tabs>
          <w:tab w:val="left" w:pos="851"/>
        </w:tabs>
        <w:suppressAutoHyphens w:val="0"/>
        <w:ind w:right="-4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1.2</w:t>
      </w:r>
      <w:r w:rsidR="006F31FE" w:rsidRPr="00360459">
        <w:rPr>
          <w:sz w:val="24"/>
          <w:szCs w:val="24"/>
        </w:rPr>
        <w:t xml:space="preserve">.1. </w:t>
      </w:r>
      <w:r w:rsidR="008763CB" w:rsidRPr="00360459">
        <w:rPr>
          <w:sz w:val="24"/>
          <w:szCs w:val="24"/>
        </w:rPr>
        <w:t>В паспорте муниципальной программы:</w:t>
      </w:r>
    </w:p>
    <w:p w:rsidR="003B0FD0" w:rsidRDefault="003B0FD0" w:rsidP="003B0FD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позици</w:t>
      </w:r>
      <w:r w:rsidR="00A353AD">
        <w:rPr>
          <w:sz w:val="24"/>
          <w:szCs w:val="24"/>
        </w:rPr>
        <w:t>ю</w:t>
      </w:r>
      <w:r w:rsidRPr="00360459">
        <w:rPr>
          <w:sz w:val="24"/>
          <w:szCs w:val="24"/>
        </w:rPr>
        <w:t>, касающ</w:t>
      </w:r>
      <w:r w:rsidR="00A353AD">
        <w:rPr>
          <w:sz w:val="24"/>
          <w:szCs w:val="24"/>
        </w:rPr>
        <w:t>ую</w:t>
      </w:r>
      <w:r w:rsidRPr="00360459">
        <w:rPr>
          <w:sz w:val="24"/>
          <w:szCs w:val="24"/>
        </w:rPr>
        <w:t>ся объемов бюджетных средств, изложить в следующей редакции:</w:t>
      </w:r>
    </w:p>
    <w:p w:rsidR="00197FE8" w:rsidRDefault="00197FE8" w:rsidP="00197F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9629" w:type="dxa"/>
        <w:tblLook w:val="04A0" w:firstRow="1" w:lastRow="0" w:firstColumn="1" w:lastColumn="0" w:noHBand="0" w:noVBand="1"/>
      </w:tblPr>
      <w:tblGrid>
        <w:gridCol w:w="1820"/>
        <w:gridCol w:w="7809"/>
      </w:tblGrid>
      <w:tr w:rsidR="00197FE8" w:rsidTr="00197FE8">
        <w:trPr>
          <w:trHeight w:val="2850"/>
        </w:trPr>
        <w:tc>
          <w:tcPr>
            <w:tcW w:w="1820" w:type="dxa"/>
          </w:tcPr>
          <w:p w:rsidR="00197FE8" w:rsidRDefault="00197FE8" w:rsidP="003B0FD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Объемы бюджетных средств</w:t>
            </w:r>
          </w:p>
        </w:tc>
        <w:tc>
          <w:tcPr>
            <w:tcW w:w="7809" w:type="dxa"/>
          </w:tcPr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 xml:space="preserve">Всего по Программе </w:t>
            </w:r>
            <w:r w:rsidRPr="00360459">
              <w:rPr>
                <w:b/>
                <w:sz w:val="24"/>
                <w:szCs w:val="24"/>
              </w:rPr>
              <w:t xml:space="preserve">–  </w:t>
            </w:r>
            <w:r w:rsidRPr="00360459">
              <w:rPr>
                <w:sz w:val="24"/>
                <w:szCs w:val="24"/>
              </w:rPr>
              <w:t>176 225,3 тыс. руб., в том числе по годам: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2010 год – 2 498,2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2011 год – 16 150,4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2012 год – 12 897,1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2013 год – 38 628,2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2014 год – 50 611,5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2015 год – 20 276,3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197FE8" w:rsidRPr="00360459" w:rsidRDefault="00197FE8" w:rsidP="00197FE8">
            <w:pPr>
              <w:ind w:right="106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2016 год – 9 427,3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197FE8" w:rsidRDefault="00197FE8" w:rsidP="00197FE8">
            <w:pPr>
              <w:ind w:right="-85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2017 год – 8 141,0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</w:tc>
      </w:tr>
    </w:tbl>
    <w:p w:rsidR="00197FE8" w:rsidRPr="00360459" w:rsidRDefault="00197FE8" w:rsidP="003B0FD0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4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C66525" w:rsidRPr="00360459" w:rsidTr="00C66525">
        <w:trPr>
          <w:trHeight w:val="1055"/>
        </w:trPr>
        <w:tc>
          <w:tcPr>
            <w:tcW w:w="1985" w:type="dxa"/>
          </w:tcPr>
          <w:p w:rsidR="00C66525" w:rsidRPr="00360459" w:rsidRDefault="00C66525" w:rsidP="00C66525">
            <w:pPr>
              <w:ind w:right="106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2018 год – 2 499,5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2019 год – 1 595,8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2020 год –  13 500,0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Из них средства бюджета РХ всего – 96 622,30тыс. руб., в том числе по годам: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2012 год – 6 312,0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2013 год – 29 903,9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2014 год – 41 864,0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2015 год – 13 316,5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2016 год – 1 722,7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2017 год – 2 524,0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2018 год – 979,2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Из них средства местного бюджета всего – 45 064,1</w:t>
            </w:r>
            <w:r w:rsidRPr="00360459">
              <w:rPr>
                <w:b/>
                <w:sz w:val="24"/>
                <w:szCs w:val="24"/>
              </w:rPr>
              <w:t xml:space="preserve"> </w:t>
            </w:r>
            <w:r w:rsidRPr="00360459">
              <w:rPr>
                <w:sz w:val="24"/>
                <w:szCs w:val="24"/>
              </w:rPr>
              <w:t>тыс. руб., в том числе по годам: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2010 год – 1 073,8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2011 год – 8 458,3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2012 год – 712,8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2013 год – 3 323,4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2014 год – 5 221,2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2015 год – 3 700,8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2016 год – 4 312,5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2017 год – 2 334,8тыс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2018 год – 830,7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2019 год – 1595,8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2020 год –  13 500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Иные источники всего – 34 538,90 тыс. руб., в том числе по годам: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2010 год – 1 424,4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2011 год – 7 692,1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2012 год – 5 872,3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2013 год – 5 400,9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2014 год – 3 526,3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2015 год – 3 259,0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2016 год – 3 392,1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2017 год – 3 282,2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  <w:p w:rsidR="00C66525" w:rsidRPr="00360459" w:rsidRDefault="00C66525" w:rsidP="00197FE8">
            <w:pPr>
              <w:ind w:right="-74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2018 год – 689,6 тыс</w:t>
            </w:r>
            <w:proofErr w:type="gramStart"/>
            <w:r w:rsidRPr="00360459">
              <w:rPr>
                <w:sz w:val="24"/>
                <w:szCs w:val="24"/>
              </w:rPr>
              <w:t>.р</w:t>
            </w:r>
            <w:proofErr w:type="gramEnd"/>
            <w:r w:rsidRPr="00360459">
              <w:rPr>
                <w:sz w:val="24"/>
                <w:szCs w:val="24"/>
              </w:rPr>
              <w:t>уб.;</w:t>
            </w:r>
          </w:p>
        </w:tc>
      </w:tr>
    </w:tbl>
    <w:p w:rsidR="00040450" w:rsidRPr="00360459" w:rsidRDefault="00861833" w:rsidP="00637BAD">
      <w:pPr>
        <w:tabs>
          <w:tab w:val="left" w:pos="0"/>
        </w:tabs>
        <w:ind w:firstLine="567"/>
        <w:jc w:val="right"/>
        <w:rPr>
          <w:sz w:val="24"/>
          <w:szCs w:val="24"/>
        </w:rPr>
      </w:pPr>
      <w:r w:rsidRPr="00360459">
        <w:rPr>
          <w:sz w:val="24"/>
          <w:szCs w:val="24"/>
        </w:rPr>
        <w:t>»</w:t>
      </w:r>
    </w:p>
    <w:p w:rsidR="00C71380" w:rsidRPr="00360459" w:rsidRDefault="00D9682F" w:rsidP="00861833">
      <w:pPr>
        <w:tabs>
          <w:tab w:val="left" w:pos="851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</w:t>
      </w:r>
      <w:r w:rsidR="00BD4CCF" w:rsidRPr="00360459">
        <w:rPr>
          <w:sz w:val="24"/>
          <w:szCs w:val="24"/>
        </w:rPr>
        <w:t>.</w:t>
      </w:r>
      <w:r w:rsidR="00861833" w:rsidRPr="00360459">
        <w:rPr>
          <w:sz w:val="24"/>
          <w:szCs w:val="24"/>
        </w:rPr>
        <w:t>2</w:t>
      </w:r>
      <w:r w:rsidR="00350C45" w:rsidRPr="00360459">
        <w:rPr>
          <w:sz w:val="24"/>
          <w:szCs w:val="24"/>
        </w:rPr>
        <w:t>.</w:t>
      </w:r>
      <w:r w:rsidR="008763CB" w:rsidRPr="00360459">
        <w:rPr>
          <w:sz w:val="24"/>
          <w:szCs w:val="24"/>
        </w:rPr>
        <w:t>2</w:t>
      </w:r>
      <w:r w:rsidR="001570DC" w:rsidRPr="00360459">
        <w:rPr>
          <w:sz w:val="24"/>
          <w:szCs w:val="24"/>
        </w:rPr>
        <w:t>. Раздел 4</w:t>
      </w:r>
      <w:r w:rsidR="00C71380" w:rsidRPr="00360459">
        <w:rPr>
          <w:sz w:val="24"/>
          <w:szCs w:val="24"/>
        </w:rPr>
        <w:t xml:space="preserve"> </w:t>
      </w:r>
      <w:r w:rsidR="001570DC" w:rsidRPr="00360459">
        <w:rPr>
          <w:sz w:val="24"/>
          <w:szCs w:val="24"/>
        </w:rPr>
        <w:t>«</w:t>
      </w:r>
      <w:r w:rsidR="00C71380" w:rsidRPr="00360459">
        <w:rPr>
          <w:sz w:val="24"/>
          <w:szCs w:val="24"/>
        </w:rPr>
        <w:t>Перечень основных мероприятий муниципальной программы</w:t>
      </w:r>
      <w:r w:rsidR="001570DC" w:rsidRPr="00360459">
        <w:rPr>
          <w:sz w:val="24"/>
          <w:szCs w:val="24"/>
        </w:rPr>
        <w:t>»</w:t>
      </w:r>
      <w:r w:rsidR="00BA5988" w:rsidRPr="00360459">
        <w:rPr>
          <w:sz w:val="24"/>
          <w:szCs w:val="24"/>
        </w:rPr>
        <w:t xml:space="preserve"> изложить в редакции согласно п</w:t>
      </w:r>
      <w:r w:rsidR="00C71380" w:rsidRPr="00360459">
        <w:rPr>
          <w:sz w:val="24"/>
          <w:szCs w:val="24"/>
        </w:rPr>
        <w:t>риложению №</w:t>
      </w:r>
      <w:r w:rsidR="003B0FD0" w:rsidRPr="00360459">
        <w:rPr>
          <w:sz w:val="24"/>
          <w:szCs w:val="24"/>
        </w:rPr>
        <w:t>1</w:t>
      </w:r>
      <w:r w:rsidR="00C71380" w:rsidRPr="00360459">
        <w:rPr>
          <w:sz w:val="24"/>
          <w:szCs w:val="24"/>
        </w:rPr>
        <w:t xml:space="preserve"> к настоящему постановлению.</w:t>
      </w:r>
    </w:p>
    <w:p w:rsidR="00C71380" w:rsidRPr="00360459" w:rsidRDefault="00D9682F" w:rsidP="00861833">
      <w:pPr>
        <w:tabs>
          <w:tab w:val="left" w:pos="851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1</w:t>
      </w:r>
      <w:r w:rsidR="00861833" w:rsidRPr="00360459">
        <w:rPr>
          <w:sz w:val="24"/>
          <w:szCs w:val="24"/>
        </w:rPr>
        <w:t>.2</w:t>
      </w:r>
      <w:r w:rsidR="00C71380" w:rsidRPr="00360459">
        <w:rPr>
          <w:sz w:val="24"/>
          <w:szCs w:val="24"/>
        </w:rPr>
        <w:t>.</w:t>
      </w:r>
      <w:r w:rsidR="008763CB" w:rsidRPr="00360459">
        <w:rPr>
          <w:sz w:val="24"/>
          <w:szCs w:val="24"/>
        </w:rPr>
        <w:t xml:space="preserve">3. </w:t>
      </w:r>
      <w:r w:rsidR="00C71380" w:rsidRPr="00360459">
        <w:rPr>
          <w:sz w:val="24"/>
          <w:szCs w:val="24"/>
        </w:rPr>
        <w:t xml:space="preserve">Раздел 5 </w:t>
      </w:r>
      <w:r w:rsidR="001570DC" w:rsidRPr="00360459">
        <w:rPr>
          <w:sz w:val="24"/>
          <w:szCs w:val="24"/>
        </w:rPr>
        <w:t>«</w:t>
      </w:r>
      <w:r w:rsidR="00C71380" w:rsidRPr="00360459">
        <w:rPr>
          <w:sz w:val="24"/>
          <w:szCs w:val="24"/>
        </w:rPr>
        <w:t>Обоснование ресурсного обес</w:t>
      </w:r>
      <w:r w:rsidR="001570DC" w:rsidRPr="00360459">
        <w:rPr>
          <w:sz w:val="24"/>
          <w:szCs w:val="24"/>
        </w:rPr>
        <w:t xml:space="preserve">печения муниципальной программы» </w:t>
      </w:r>
      <w:r w:rsidR="00C71380" w:rsidRPr="00360459">
        <w:rPr>
          <w:sz w:val="24"/>
          <w:szCs w:val="24"/>
        </w:rPr>
        <w:t xml:space="preserve">изложить в </w:t>
      </w:r>
      <w:r w:rsidR="00BA5988" w:rsidRPr="00360459">
        <w:rPr>
          <w:sz w:val="24"/>
          <w:szCs w:val="24"/>
        </w:rPr>
        <w:t>редакции согласно п</w:t>
      </w:r>
      <w:r w:rsidR="00C71380" w:rsidRPr="00360459">
        <w:rPr>
          <w:sz w:val="24"/>
          <w:szCs w:val="24"/>
        </w:rPr>
        <w:t>риложению №</w:t>
      </w:r>
      <w:r w:rsidR="009B298E" w:rsidRPr="00360459">
        <w:rPr>
          <w:sz w:val="24"/>
          <w:szCs w:val="24"/>
        </w:rPr>
        <w:t>2</w:t>
      </w:r>
      <w:r w:rsidR="00C71380" w:rsidRPr="00360459">
        <w:rPr>
          <w:sz w:val="24"/>
          <w:szCs w:val="24"/>
        </w:rPr>
        <w:t xml:space="preserve"> к настоящему постановлению.</w:t>
      </w:r>
    </w:p>
    <w:p w:rsidR="00C234DF" w:rsidRPr="00360459" w:rsidRDefault="00D9682F" w:rsidP="00861833">
      <w:pPr>
        <w:tabs>
          <w:tab w:val="left" w:pos="851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2</w:t>
      </w:r>
      <w:r w:rsidR="00A66A17" w:rsidRPr="00360459">
        <w:rPr>
          <w:sz w:val="24"/>
          <w:szCs w:val="24"/>
        </w:rPr>
        <w:t xml:space="preserve">. </w:t>
      </w:r>
      <w:r w:rsidR="00C234DF" w:rsidRPr="00360459">
        <w:rPr>
          <w:sz w:val="24"/>
          <w:szCs w:val="24"/>
        </w:rPr>
        <w:t>Настоящее постановление вступает в силу со дня опубликования и распространяется на правоотношения, возникшие с 01.01.201</w:t>
      </w:r>
      <w:r w:rsidR="00152C5F" w:rsidRPr="00360459">
        <w:rPr>
          <w:sz w:val="24"/>
          <w:szCs w:val="24"/>
        </w:rPr>
        <w:t>9</w:t>
      </w:r>
      <w:r w:rsidR="00C234DF" w:rsidRPr="00360459">
        <w:rPr>
          <w:sz w:val="24"/>
          <w:szCs w:val="24"/>
        </w:rPr>
        <w:t>.</w:t>
      </w:r>
    </w:p>
    <w:p w:rsidR="00C234DF" w:rsidRPr="00360459" w:rsidRDefault="004B616D" w:rsidP="00861833">
      <w:pPr>
        <w:tabs>
          <w:tab w:val="left" w:pos="851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3</w:t>
      </w:r>
      <w:r w:rsidR="00A66A17" w:rsidRPr="00360459">
        <w:rPr>
          <w:sz w:val="24"/>
          <w:szCs w:val="24"/>
        </w:rPr>
        <w:t xml:space="preserve">. </w:t>
      </w:r>
      <w:r w:rsidR="00152C5F" w:rsidRPr="00360459">
        <w:rPr>
          <w:sz w:val="24"/>
          <w:szCs w:val="24"/>
        </w:rPr>
        <w:t>О</w:t>
      </w:r>
      <w:r w:rsidR="00C234DF" w:rsidRPr="00360459">
        <w:rPr>
          <w:sz w:val="24"/>
          <w:szCs w:val="24"/>
        </w:rPr>
        <w:t xml:space="preserve">тделу </w:t>
      </w:r>
      <w:r w:rsidR="00152C5F" w:rsidRPr="00360459">
        <w:rPr>
          <w:sz w:val="24"/>
          <w:szCs w:val="24"/>
        </w:rPr>
        <w:t xml:space="preserve">по взаимодействию со СМИ и связям с общественностью </w:t>
      </w:r>
      <w:r w:rsidR="00C234DF" w:rsidRPr="00360459">
        <w:rPr>
          <w:sz w:val="24"/>
          <w:szCs w:val="24"/>
        </w:rPr>
        <w:t xml:space="preserve">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</w:t>
      </w:r>
      <w:r w:rsidR="00A53377" w:rsidRPr="00360459">
        <w:rPr>
          <w:bCs/>
          <w:color w:val="222222"/>
          <w:sz w:val="24"/>
          <w:szCs w:val="24"/>
          <w:shd w:val="clear" w:color="auto" w:fill="FFFFFF"/>
        </w:rPr>
        <w:t>информационно</w:t>
      </w:r>
      <w:r w:rsidR="00A53377" w:rsidRPr="00360459">
        <w:rPr>
          <w:color w:val="222222"/>
          <w:sz w:val="24"/>
          <w:szCs w:val="24"/>
          <w:shd w:val="clear" w:color="auto" w:fill="FFFFFF"/>
        </w:rPr>
        <w:t>-</w:t>
      </w:r>
      <w:r w:rsidR="00A53377" w:rsidRPr="00360459">
        <w:rPr>
          <w:bCs/>
          <w:color w:val="222222"/>
          <w:sz w:val="24"/>
          <w:szCs w:val="24"/>
          <w:shd w:val="clear" w:color="auto" w:fill="FFFFFF"/>
        </w:rPr>
        <w:t>телекоммуникационной</w:t>
      </w:r>
      <w:r w:rsidR="00A53377" w:rsidRPr="003604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234DF" w:rsidRPr="00360459">
        <w:rPr>
          <w:sz w:val="24"/>
          <w:szCs w:val="24"/>
        </w:rPr>
        <w:t xml:space="preserve">сети </w:t>
      </w:r>
      <w:r w:rsidR="00A53377" w:rsidRPr="00360459">
        <w:rPr>
          <w:sz w:val="24"/>
          <w:szCs w:val="24"/>
        </w:rPr>
        <w:t>«</w:t>
      </w:r>
      <w:r w:rsidR="00C234DF" w:rsidRPr="00360459">
        <w:rPr>
          <w:sz w:val="24"/>
          <w:szCs w:val="24"/>
        </w:rPr>
        <w:t>Интернет</w:t>
      </w:r>
      <w:r w:rsidR="00A53377" w:rsidRPr="00360459">
        <w:rPr>
          <w:sz w:val="24"/>
          <w:szCs w:val="24"/>
        </w:rPr>
        <w:t>»</w:t>
      </w:r>
      <w:r w:rsidR="00C234DF" w:rsidRPr="00360459">
        <w:rPr>
          <w:sz w:val="24"/>
          <w:szCs w:val="24"/>
        </w:rPr>
        <w:t>.</w:t>
      </w:r>
    </w:p>
    <w:p w:rsidR="007F054D" w:rsidRPr="00360459" w:rsidRDefault="004B616D" w:rsidP="00861833">
      <w:pPr>
        <w:tabs>
          <w:tab w:val="left" w:pos="567"/>
        </w:tabs>
        <w:suppressAutoHyphens w:val="0"/>
        <w:ind w:left="-284" w:right="-145" w:firstLine="567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4</w:t>
      </w:r>
      <w:r w:rsidR="00A66A17" w:rsidRPr="00360459">
        <w:rPr>
          <w:sz w:val="24"/>
          <w:szCs w:val="24"/>
        </w:rPr>
        <w:t xml:space="preserve">. </w:t>
      </w:r>
      <w:r w:rsidR="00C234DF" w:rsidRPr="00360459">
        <w:rPr>
          <w:sz w:val="24"/>
          <w:szCs w:val="24"/>
        </w:rPr>
        <w:t xml:space="preserve">Контроль </w:t>
      </w:r>
      <w:r w:rsidR="00732D96" w:rsidRPr="00360459">
        <w:rPr>
          <w:sz w:val="24"/>
          <w:szCs w:val="24"/>
        </w:rPr>
        <w:t>над</w:t>
      </w:r>
      <w:r w:rsidR="00C234DF" w:rsidRPr="00360459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город Саяногорск по жилищно-коммунальному хозяйству, транспорту и строительству.</w:t>
      </w:r>
    </w:p>
    <w:p w:rsidR="00040450" w:rsidRPr="00360459" w:rsidRDefault="00040450" w:rsidP="00861833">
      <w:pPr>
        <w:tabs>
          <w:tab w:val="left" w:pos="567"/>
        </w:tabs>
        <w:suppressAutoHyphens w:val="0"/>
        <w:ind w:left="-284" w:right="-145" w:firstLine="567"/>
        <w:jc w:val="both"/>
        <w:rPr>
          <w:sz w:val="24"/>
          <w:szCs w:val="24"/>
        </w:rPr>
      </w:pPr>
    </w:p>
    <w:p w:rsidR="00040450" w:rsidRPr="00360459" w:rsidRDefault="00040450" w:rsidP="00861833">
      <w:pPr>
        <w:tabs>
          <w:tab w:val="left" w:pos="567"/>
        </w:tabs>
        <w:suppressAutoHyphens w:val="0"/>
        <w:ind w:left="-284" w:right="-145" w:firstLine="567"/>
        <w:jc w:val="both"/>
        <w:rPr>
          <w:sz w:val="24"/>
          <w:szCs w:val="24"/>
        </w:rPr>
      </w:pPr>
    </w:p>
    <w:p w:rsidR="003A30A0" w:rsidRPr="00360459" w:rsidRDefault="003A30A0" w:rsidP="00861833">
      <w:pPr>
        <w:tabs>
          <w:tab w:val="left" w:pos="567"/>
        </w:tabs>
        <w:suppressAutoHyphens w:val="0"/>
        <w:ind w:left="-284" w:right="-145"/>
        <w:jc w:val="both"/>
        <w:rPr>
          <w:sz w:val="24"/>
          <w:szCs w:val="24"/>
        </w:rPr>
      </w:pPr>
      <w:proofErr w:type="gramStart"/>
      <w:r w:rsidRPr="00360459">
        <w:rPr>
          <w:sz w:val="24"/>
          <w:szCs w:val="24"/>
        </w:rPr>
        <w:t>Исполняющий</w:t>
      </w:r>
      <w:proofErr w:type="gramEnd"/>
      <w:r w:rsidRPr="00360459">
        <w:rPr>
          <w:sz w:val="24"/>
          <w:szCs w:val="24"/>
        </w:rPr>
        <w:t xml:space="preserve"> обязанности </w:t>
      </w:r>
    </w:p>
    <w:p w:rsidR="00040450" w:rsidRPr="00360459" w:rsidRDefault="00040450" w:rsidP="00861833">
      <w:pPr>
        <w:tabs>
          <w:tab w:val="left" w:pos="567"/>
        </w:tabs>
        <w:suppressAutoHyphens w:val="0"/>
        <w:ind w:left="-284" w:right="-145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Глав</w:t>
      </w:r>
      <w:r w:rsidR="003A30A0" w:rsidRPr="00360459">
        <w:rPr>
          <w:sz w:val="24"/>
          <w:szCs w:val="24"/>
        </w:rPr>
        <w:t>ы</w:t>
      </w:r>
      <w:r w:rsidRPr="00360459">
        <w:rPr>
          <w:sz w:val="24"/>
          <w:szCs w:val="24"/>
        </w:rPr>
        <w:t xml:space="preserve"> муниципального образования </w:t>
      </w:r>
      <w:r w:rsidR="00360459">
        <w:rPr>
          <w:sz w:val="24"/>
          <w:szCs w:val="24"/>
        </w:rPr>
        <w:t xml:space="preserve"> </w:t>
      </w:r>
    </w:p>
    <w:p w:rsidR="00861833" w:rsidRPr="00360459" w:rsidRDefault="00040450" w:rsidP="00197FE8">
      <w:pPr>
        <w:tabs>
          <w:tab w:val="left" w:pos="567"/>
        </w:tabs>
        <w:suppressAutoHyphens w:val="0"/>
        <w:ind w:left="-284" w:right="-145"/>
        <w:jc w:val="both"/>
        <w:rPr>
          <w:sz w:val="24"/>
          <w:szCs w:val="24"/>
        </w:rPr>
      </w:pPr>
      <w:r w:rsidRPr="00360459">
        <w:rPr>
          <w:sz w:val="24"/>
          <w:szCs w:val="24"/>
        </w:rPr>
        <w:t>город Саяногорск</w:t>
      </w:r>
      <w:r w:rsidR="00207C82" w:rsidRPr="00360459">
        <w:rPr>
          <w:sz w:val="24"/>
          <w:szCs w:val="24"/>
        </w:rPr>
        <w:t xml:space="preserve">                                                               </w:t>
      </w:r>
      <w:r w:rsidR="005D1A21" w:rsidRPr="00360459">
        <w:rPr>
          <w:sz w:val="24"/>
          <w:szCs w:val="24"/>
        </w:rPr>
        <w:t xml:space="preserve">                       </w:t>
      </w:r>
      <w:r w:rsidR="00861833" w:rsidRPr="00360459">
        <w:rPr>
          <w:sz w:val="24"/>
          <w:szCs w:val="24"/>
        </w:rPr>
        <w:t xml:space="preserve">      </w:t>
      </w:r>
      <w:r w:rsidR="005D1A21" w:rsidRPr="00360459">
        <w:rPr>
          <w:sz w:val="24"/>
          <w:szCs w:val="24"/>
        </w:rPr>
        <w:t xml:space="preserve"> </w:t>
      </w:r>
      <w:r w:rsidR="00197FE8">
        <w:rPr>
          <w:sz w:val="24"/>
          <w:szCs w:val="24"/>
        </w:rPr>
        <w:t>Е.Г. Ряшенцева</w:t>
      </w:r>
    </w:p>
    <w:p w:rsidR="00040450" w:rsidRPr="00360459" w:rsidRDefault="00040450" w:rsidP="00B17578">
      <w:pPr>
        <w:tabs>
          <w:tab w:val="left" w:pos="851"/>
        </w:tabs>
        <w:suppressAutoHyphens w:val="0"/>
        <w:ind w:right="-4"/>
        <w:jc w:val="both"/>
        <w:rPr>
          <w:sz w:val="24"/>
          <w:szCs w:val="24"/>
        </w:rPr>
      </w:pPr>
    </w:p>
    <w:p w:rsidR="00740CD9" w:rsidRPr="00360459" w:rsidRDefault="00740CD9" w:rsidP="00B17578">
      <w:pPr>
        <w:tabs>
          <w:tab w:val="left" w:pos="851"/>
        </w:tabs>
        <w:suppressAutoHyphens w:val="0"/>
        <w:ind w:right="-4"/>
        <w:jc w:val="both"/>
        <w:rPr>
          <w:sz w:val="24"/>
          <w:szCs w:val="24"/>
        </w:rPr>
      </w:pPr>
    </w:p>
    <w:p w:rsidR="00040450" w:rsidRPr="00360459" w:rsidRDefault="00040450" w:rsidP="00B17578">
      <w:pPr>
        <w:tabs>
          <w:tab w:val="left" w:pos="851"/>
        </w:tabs>
        <w:suppressAutoHyphens w:val="0"/>
        <w:ind w:right="-4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409"/>
        <w:gridCol w:w="2410"/>
      </w:tblGrid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СОГЛАСОВАНО:</w:t>
            </w:r>
          </w:p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Заместитель Главы муниципального образования г. Саяногорск по правовым вопросам</w:t>
            </w: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И.А. Данилов</w:t>
            </w: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 xml:space="preserve">Исполняющий обязанности заместителя Главы муниципального образования г. Саяногорск по жилищно-коммунальному </w:t>
            </w:r>
            <w:proofErr w:type="spellStart"/>
            <w:r w:rsidRPr="008A4484">
              <w:rPr>
                <w:sz w:val="24"/>
                <w:szCs w:val="24"/>
              </w:rPr>
              <w:t>хозяйству</w:t>
            </w:r>
            <w:proofErr w:type="gramStart"/>
            <w:r w:rsidRPr="008A4484">
              <w:rPr>
                <w:sz w:val="24"/>
                <w:szCs w:val="24"/>
              </w:rPr>
              <w:t>,т</w:t>
            </w:r>
            <w:proofErr w:type="gramEnd"/>
            <w:r w:rsidRPr="008A4484">
              <w:rPr>
                <w:sz w:val="24"/>
                <w:szCs w:val="24"/>
              </w:rPr>
              <w:t>ранспорту</w:t>
            </w:r>
            <w:proofErr w:type="spellEnd"/>
            <w:r w:rsidRPr="008A4484">
              <w:rPr>
                <w:sz w:val="24"/>
                <w:szCs w:val="24"/>
              </w:rPr>
              <w:t xml:space="preserve"> и строительству</w:t>
            </w: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А.М. Олейник</w:t>
            </w: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Управляющий делами Администрации муниципального образования город Саяногорск</w:t>
            </w: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А.Г. Козловская</w:t>
            </w: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Руководитель «Бюджетно-финансового управления администрации города Саяногорска»</w:t>
            </w: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И.В. Пожар</w:t>
            </w: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Руководитель Комитета по жилищно-коммунальному хозяйству и транспорту  г. Саяногорска</w:t>
            </w: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  <w:r w:rsidRPr="008A4484">
              <w:rPr>
                <w:sz w:val="24"/>
                <w:szCs w:val="24"/>
              </w:rPr>
              <w:t>В.С. Кузьмин</w:t>
            </w: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</w:tr>
      <w:tr w:rsidR="001614C6" w:rsidRPr="008A4484" w:rsidTr="00170FE1">
        <w:tc>
          <w:tcPr>
            <w:tcW w:w="4962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14C6" w:rsidRPr="008A4484" w:rsidRDefault="001614C6" w:rsidP="00170FE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614C6" w:rsidRPr="008A4484" w:rsidRDefault="001614C6" w:rsidP="001614C6">
      <w:pPr>
        <w:tabs>
          <w:tab w:val="left" w:pos="993"/>
        </w:tabs>
        <w:suppressAutoHyphens w:val="0"/>
        <w:ind w:right="-4"/>
        <w:jc w:val="both"/>
        <w:rPr>
          <w:sz w:val="24"/>
          <w:szCs w:val="24"/>
        </w:rPr>
      </w:pPr>
    </w:p>
    <w:p w:rsidR="001614C6" w:rsidRPr="008A4484" w:rsidRDefault="001614C6" w:rsidP="001614C6">
      <w:pPr>
        <w:jc w:val="both"/>
        <w:rPr>
          <w:sz w:val="24"/>
          <w:szCs w:val="24"/>
        </w:rPr>
      </w:pPr>
      <w:r w:rsidRPr="008A4484">
        <w:rPr>
          <w:sz w:val="24"/>
          <w:szCs w:val="24"/>
        </w:rPr>
        <w:t>Рассылка: дело, БФУ, заместителям Главы муниципального образования город Саяногорск, отделу по взаимодействию со СМИ и связям с общественностью, КЖКХ и Т, ГОРОО, СГОК.</w:t>
      </w:r>
    </w:p>
    <w:p w:rsidR="001614C6" w:rsidRPr="008A4484" w:rsidRDefault="001614C6" w:rsidP="001614C6">
      <w:pPr>
        <w:jc w:val="both"/>
        <w:rPr>
          <w:sz w:val="24"/>
          <w:szCs w:val="24"/>
        </w:rPr>
      </w:pPr>
    </w:p>
    <w:p w:rsidR="001614C6" w:rsidRPr="008A4484" w:rsidRDefault="001614C6" w:rsidP="001614C6">
      <w:pPr>
        <w:pStyle w:val="a4"/>
        <w:tabs>
          <w:tab w:val="left" w:pos="142"/>
        </w:tabs>
        <w:jc w:val="both"/>
        <w:rPr>
          <w:sz w:val="24"/>
          <w:szCs w:val="24"/>
        </w:rPr>
      </w:pPr>
      <w:r w:rsidRPr="008A4484">
        <w:rPr>
          <w:sz w:val="24"/>
          <w:szCs w:val="24"/>
        </w:rPr>
        <w:t xml:space="preserve">Проект размещен на официальном сайте для проведения независимой антикоррупционной экспертизы </w:t>
      </w:r>
      <w:r>
        <w:rPr>
          <w:sz w:val="24"/>
          <w:szCs w:val="24"/>
        </w:rPr>
        <w:t>с 2</w:t>
      </w:r>
      <w:r w:rsidR="00111158">
        <w:rPr>
          <w:sz w:val="24"/>
          <w:szCs w:val="24"/>
        </w:rPr>
        <w:t>4</w:t>
      </w:r>
      <w:r>
        <w:rPr>
          <w:sz w:val="24"/>
          <w:szCs w:val="24"/>
        </w:rPr>
        <w:t>.12</w:t>
      </w:r>
      <w:r w:rsidRPr="008A4484">
        <w:rPr>
          <w:sz w:val="24"/>
          <w:szCs w:val="24"/>
        </w:rPr>
        <w:t xml:space="preserve">.2019г. по </w:t>
      </w:r>
      <w:r>
        <w:rPr>
          <w:sz w:val="24"/>
          <w:szCs w:val="24"/>
        </w:rPr>
        <w:t>2</w:t>
      </w:r>
      <w:r w:rsidR="00111158">
        <w:rPr>
          <w:sz w:val="24"/>
          <w:szCs w:val="24"/>
        </w:rPr>
        <w:t>7</w:t>
      </w:r>
      <w:bookmarkStart w:id="0" w:name="_GoBack"/>
      <w:bookmarkEnd w:id="0"/>
      <w:r w:rsidRPr="008A4484">
        <w:rPr>
          <w:sz w:val="24"/>
          <w:szCs w:val="24"/>
        </w:rPr>
        <w:t>.12.2019г.</w:t>
      </w:r>
    </w:p>
    <w:p w:rsidR="00BE2F3E" w:rsidRPr="00360459" w:rsidRDefault="00BE2F3E" w:rsidP="00BE2F3E">
      <w:pPr>
        <w:rPr>
          <w:sz w:val="24"/>
          <w:szCs w:val="24"/>
        </w:rPr>
      </w:pPr>
    </w:p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BE2F3E" w:rsidRDefault="00BE2F3E" w:rsidP="00BE2F3E"/>
    <w:p w:rsidR="00ED12BE" w:rsidRDefault="00ED12BE" w:rsidP="00BE2F3E"/>
    <w:p w:rsidR="00216DFC" w:rsidRDefault="00216DFC" w:rsidP="00BE2F3E"/>
    <w:p w:rsidR="00BE2F3E" w:rsidRDefault="00BE2F3E" w:rsidP="00BE2F3E"/>
    <w:p w:rsidR="0068600F" w:rsidRDefault="0068600F" w:rsidP="00BE2F3E"/>
    <w:p w:rsidR="0068600F" w:rsidRDefault="0068600F" w:rsidP="00BE2F3E"/>
    <w:p w:rsidR="00BE2F3E" w:rsidRPr="00AB06E8" w:rsidRDefault="00BE2F3E" w:rsidP="00BE2F3E">
      <w:pPr>
        <w:rPr>
          <w:i/>
        </w:rPr>
      </w:pPr>
      <w:r w:rsidRPr="00AB06E8">
        <w:rPr>
          <w:i/>
        </w:rPr>
        <w:t xml:space="preserve">Исп. </w:t>
      </w:r>
      <w:r>
        <w:rPr>
          <w:i/>
        </w:rPr>
        <w:t>Пакусин Н.И.</w:t>
      </w:r>
    </w:p>
    <w:p w:rsidR="003B0FD0" w:rsidRPr="00AB06E8" w:rsidRDefault="00BE2F3E" w:rsidP="00C469C7">
      <w:pPr>
        <w:rPr>
          <w:i/>
        </w:rPr>
        <w:sectPr w:rsidR="003B0FD0" w:rsidRPr="00AB06E8" w:rsidSect="00CC50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 w:code="9"/>
          <w:pgMar w:top="709" w:right="851" w:bottom="397" w:left="1134" w:header="720" w:footer="720" w:gutter="567"/>
          <w:pgNumType w:start="1" w:chapStyle="1"/>
          <w:cols w:space="720"/>
          <w:titlePg/>
          <w:docGrid w:linePitch="360"/>
        </w:sectPr>
      </w:pPr>
      <w:r w:rsidRPr="00AB06E8">
        <w:rPr>
          <w:i/>
        </w:rPr>
        <w:t>тел. (39042) 6-47-02</w:t>
      </w: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lastRenderedPageBreak/>
        <w:t xml:space="preserve">Приложение №1 </w:t>
      </w:r>
    </w:p>
    <w:p w:rsidR="003A30A0" w:rsidRDefault="00DC4D46" w:rsidP="00DC4D46">
      <w:pPr>
        <w:widowControl w:val="0"/>
        <w:autoSpaceDE w:val="0"/>
        <w:ind w:left="4111"/>
        <w:jc w:val="right"/>
      </w:pPr>
      <w:r>
        <w:t xml:space="preserve">к постановлению Администрации </w:t>
      </w:r>
      <w:proofErr w:type="gramStart"/>
      <w:r w:rsidRPr="00E736FF">
        <w:t>муниципального</w:t>
      </w:r>
      <w:proofErr w:type="gramEnd"/>
      <w:r w:rsidRPr="00E736FF">
        <w:t xml:space="preserve"> </w:t>
      </w:r>
    </w:p>
    <w:p w:rsidR="00DC4D46" w:rsidRPr="00E736FF" w:rsidRDefault="00DC4D46" w:rsidP="003A30A0">
      <w:pPr>
        <w:widowControl w:val="0"/>
        <w:autoSpaceDE w:val="0"/>
        <w:ind w:left="4111"/>
        <w:jc w:val="right"/>
      </w:pPr>
      <w:r w:rsidRPr="00E736FF">
        <w:t>образования</w:t>
      </w:r>
      <w:r w:rsidR="003A30A0">
        <w:t xml:space="preserve"> </w:t>
      </w:r>
      <w:r w:rsidRPr="00E736FF">
        <w:t>г</w:t>
      </w:r>
      <w:r w:rsidR="00C70814">
        <w:t xml:space="preserve">ород </w:t>
      </w:r>
      <w:r w:rsidRPr="00E736FF">
        <w:t>Саяногорск</w:t>
      </w:r>
    </w:p>
    <w:p w:rsidR="00DC4D46" w:rsidRPr="00E736FF" w:rsidRDefault="00DC4D46" w:rsidP="00DC4D46">
      <w:pPr>
        <w:ind w:left="5103"/>
        <w:jc w:val="right"/>
      </w:pPr>
      <w:r w:rsidRPr="00E736FF">
        <w:t>от_____________№_______</w:t>
      </w:r>
    </w:p>
    <w:p w:rsidR="007508E4" w:rsidRDefault="007508E4" w:rsidP="00C6652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508E4" w:rsidRPr="00235DC4" w:rsidRDefault="006E185A" w:rsidP="007508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2EF0">
        <w:rPr>
          <w:b/>
          <w:sz w:val="26"/>
          <w:szCs w:val="26"/>
        </w:rPr>
        <w:t xml:space="preserve"> </w:t>
      </w:r>
      <w:r w:rsidR="007508E4" w:rsidRPr="00235DC4">
        <w:rPr>
          <w:b/>
          <w:sz w:val="26"/>
          <w:szCs w:val="26"/>
        </w:rPr>
        <w:t>4. Перечень основных мероприятий муниципальной программы</w:t>
      </w:r>
    </w:p>
    <w:p w:rsidR="007508E4" w:rsidRDefault="007508E4" w:rsidP="007508E4">
      <w:pPr>
        <w:ind w:firstLine="709"/>
        <w:jc w:val="both"/>
        <w:rPr>
          <w:sz w:val="26"/>
          <w:szCs w:val="26"/>
        </w:rPr>
      </w:pPr>
      <w:r w:rsidRPr="00235DC4">
        <w:rPr>
          <w:sz w:val="26"/>
          <w:szCs w:val="26"/>
        </w:rPr>
        <w:t xml:space="preserve">Мероприятия, направленные на достижение целей и показателей программы, приведены в </w:t>
      </w:r>
      <w:r w:rsidR="006B5337">
        <w:rPr>
          <w:sz w:val="26"/>
          <w:szCs w:val="26"/>
        </w:rPr>
        <w:t>перечне</w:t>
      </w:r>
      <w:r w:rsidRPr="00235DC4">
        <w:rPr>
          <w:sz w:val="26"/>
          <w:szCs w:val="26"/>
        </w:rPr>
        <w:t xml:space="preserve"> программных мероприятий</w:t>
      </w:r>
      <w:r>
        <w:rPr>
          <w:sz w:val="26"/>
          <w:szCs w:val="26"/>
        </w:rPr>
        <w:t>.</w:t>
      </w:r>
    </w:p>
    <w:p w:rsidR="008A7571" w:rsidRDefault="008A7571" w:rsidP="007508E4">
      <w:pPr>
        <w:ind w:firstLine="709"/>
        <w:jc w:val="both"/>
        <w:rPr>
          <w:sz w:val="26"/>
          <w:szCs w:val="26"/>
        </w:rPr>
      </w:pPr>
    </w:p>
    <w:tbl>
      <w:tblPr>
        <w:tblW w:w="152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425"/>
        <w:gridCol w:w="1276"/>
        <w:gridCol w:w="851"/>
        <w:gridCol w:w="846"/>
        <w:gridCol w:w="851"/>
        <w:gridCol w:w="835"/>
        <w:gridCol w:w="870"/>
        <w:gridCol w:w="850"/>
        <w:gridCol w:w="851"/>
        <w:gridCol w:w="831"/>
        <w:gridCol w:w="137"/>
        <w:gridCol w:w="729"/>
        <w:gridCol w:w="854"/>
        <w:gridCol w:w="851"/>
        <w:gridCol w:w="1547"/>
      </w:tblGrid>
      <w:tr w:rsidR="009F4886" w:rsidTr="00CA20B7">
        <w:trPr>
          <w:trHeight w:val="967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52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E252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4886" w:rsidRPr="00DE2520" w:rsidRDefault="007817B7" w:rsidP="009F48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9356" w:type="dxa"/>
            <w:gridSpan w:val="12"/>
            <w:shd w:val="clear" w:color="auto" w:fill="auto"/>
            <w:vAlign w:val="center"/>
          </w:tcPr>
          <w:p w:rsidR="009F4886" w:rsidRPr="00DE2520" w:rsidRDefault="009F4886" w:rsidP="009F4886">
            <w:pPr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Объем финансирования по годам, тыс.руб.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9F4886" w:rsidRPr="009F4886" w:rsidRDefault="009F4886" w:rsidP="009F4886">
            <w:pPr>
              <w:jc w:val="center"/>
              <w:rPr>
                <w:lang w:eastAsia="ru-RU"/>
              </w:rPr>
            </w:pPr>
            <w:r w:rsidRPr="009F4886">
              <w:rPr>
                <w:lang w:eastAsia="ru-RU"/>
              </w:rPr>
              <w:t>Ответственный исполнитель, соисполнитель</w:t>
            </w:r>
          </w:p>
        </w:tc>
      </w:tr>
      <w:tr w:rsidR="009F4886" w:rsidTr="00CA20B7">
        <w:trPr>
          <w:trHeight w:val="555"/>
        </w:trPr>
        <w:tc>
          <w:tcPr>
            <w:tcW w:w="693" w:type="dxa"/>
            <w:vMerge/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46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35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0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6" w:type="dxa"/>
            <w:gridSpan w:val="2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4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</w:tcPr>
          <w:p w:rsidR="009F4886" w:rsidRPr="00DE2520" w:rsidRDefault="009F4886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7" w:type="dxa"/>
            <w:vMerge/>
            <w:vAlign w:val="center"/>
          </w:tcPr>
          <w:p w:rsidR="009F4886" w:rsidRPr="00DE2520" w:rsidRDefault="009F4886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E2520" w:rsidTr="00CA20B7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E2520" w:rsidTr="00CA20B7">
        <w:trPr>
          <w:trHeight w:val="390"/>
        </w:trPr>
        <w:tc>
          <w:tcPr>
            <w:tcW w:w="15297" w:type="dxa"/>
            <w:gridSpan w:val="16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Задача 1. Повышение эффективности использования энергетических ресурсов, снижение их потребления и потерь в бюджетной сфере </w:t>
            </w:r>
          </w:p>
        </w:tc>
      </w:tr>
      <w:tr w:rsidR="00DE2520" w:rsidTr="00CA20B7">
        <w:trPr>
          <w:trHeight w:val="93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Перекрытие потолка в торговом зале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2429,0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59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268,3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90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проектной документации на устройство подвесного потолка в торговом зале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124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проектной документации электроснабжения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9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отопления в торговом зале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9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отопления в служебных помещениях здания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657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Устройство тепловой изоляции систем ГВС и отопления в подвальном помещении здания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9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освещения в служебных помещениях здания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6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уличного 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461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оконных блоков на пластиковые в торговом зале крытого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95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устаревших насосов в тепловом узле на 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МУП "Торговый комплекс"</w:t>
            </w:r>
          </w:p>
        </w:tc>
      </w:tr>
      <w:tr w:rsidR="00DE2520" w:rsidTr="00CA20B7">
        <w:trPr>
          <w:trHeight w:val="15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1593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ХВС и узла учета ХВС в здании ДАГН г.Саяногорска, установка приборов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801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дверей ПВХ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9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85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15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425" w:type="dxa"/>
            <w:shd w:val="clear" w:color="auto" w:fill="auto"/>
          </w:tcPr>
          <w:p w:rsidR="00D818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Приобретение светодиодных светильни</w:t>
            </w:r>
            <w:r w:rsidR="00B27BD0">
              <w:rPr>
                <w:sz w:val="24"/>
                <w:szCs w:val="24"/>
                <w:lang w:eastAsia="ru-RU"/>
              </w:rPr>
              <w:t xml:space="preserve">ков для наружного освещения рп </w:t>
            </w:r>
            <w:r w:rsidRPr="00DE2520">
              <w:rPr>
                <w:sz w:val="24"/>
                <w:szCs w:val="24"/>
                <w:lang w:eastAsia="ru-RU"/>
              </w:rPr>
              <w:t>Черемушки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ДАГН г.Саяногорска </w:t>
            </w:r>
          </w:p>
        </w:tc>
      </w:tr>
      <w:tr w:rsidR="00DE2520" w:rsidTr="00CA20B7">
        <w:trPr>
          <w:trHeight w:val="12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425" w:type="dxa"/>
            <w:shd w:val="clear" w:color="auto" w:fill="auto"/>
          </w:tcPr>
          <w:p w:rsidR="00D818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Проведение конкурса, заключение договора на проведение энергетического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>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="00DE2520"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DE2520"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1408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теплового узла и системы отопления, ПСД на тепловой узел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1977,2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719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864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425" w:type="dxa"/>
            <w:shd w:val="clear" w:color="auto" w:fill="auto"/>
          </w:tcPr>
          <w:p w:rsidR="00D818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проектно-сметной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197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 Плановое испытание электротехнического оборудования, приобретение и установка прибора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53377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DE2520" w:rsidRPr="00DC4D46" w:rsidRDefault="00B27BD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C4D46">
              <w:rPr>
                <w:sz w:val="18"/>
                <w:szCs w:val="18"/>
                <w:lang w:eastAsia="ru-RU"/>
              </w:rPr>
              <w:t>Саяногорск</w:t>
            </w:r>
          </w:p>
        </w:tc>
      </w:tr>
      <w:tr w:rsidR="00DE2520" w:rsidTr="00CA20B7">
        <w:trPr>
          <w:trHeight w:val="675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945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16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Приобретение и (или) замена ламп накаливания на энергосберегающие, в т.ч. кредиторская задолженность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</w:t>
            </w:r>
            <w:r w:rsidR="00DE2520" w:rsidRPr="00DC4D4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C6652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5D1A2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645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364DE1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 на пластиковые</w:t>
            </w:r>
            <w:r w:rsidR="00587DB0">
              <w:rPr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93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</w:t>
            </w:r>
            <w:r w:rsidR="00DE2520" w:rsidRPr="00DC4D4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C6652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2835"/>
        </w:trPr>
        <w:tc>
          <w:tcPr>
            <w:tcW w:w="693" w:type="dxa"/>
            <w:shd w:val="clear" w:color="auto" w:fill="auto"/>
            <w:noWrap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1.26</w:t>
            </w: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Pr="00DE2520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Устройство тепловой изоляции трубопроводов в подвальных помещениях, поверка приборов учета тепловой энергии, замена электросчетчиков</w:t>
            </w:r>
            <w:r w:rsidR="004E30CB">
              <w:rPr>
                <w:sz w:val="24"/>
                <w:szCs w:val="24"/>
                <w:lang w:eastAsia="ru-RU"/>
              </w:rPr>
              <w:t xml:space="preserve">, </w:t>
            </w:r>
            <w:r w:rsidR="004E30CB" w:rsidRPr="00DE2520">
              <w:rPr>
                <w:sz w:val="24"/>
                <w:szCs w:val="24"/>
                <w:lang w:eastAsia="ru-RU"/>
              </w:rPr>
              <w:t xml:space="preserve">ремонт системы отопления, ГВС, ХВС, канализации; </w:t>
            </w:r>
            <w:r w:rsidR="004E30C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C6652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88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Плановые испытания электрооборудования</w:t>
            </w:r>
            <w:r w:rsidR="00587DB0">
              <w:rPr>
                <w:sz w:val="24"/>
                <w:szCs w:val="24"/>
                <w:lang w:eastAsia="ru-RU"/>
              </w:rPr>
              <w:t>,</w:t>
            </w:r>
            <w:r w:rsidR="00587DB0" w:rsidRPr="00DE2520">
              <w:rPr>
                <w:sz w:val="24"/>
                <w:szCs w:val="24"/>
                <w:lang w:eastAsia="ru-RU"/>
              </w:rPr>
              <w:t xml:space="preserve"> </w:t>
            </w:r>
            <w:r w:rsidR="00587DB0">
              <w:rPr>
                <w:sz w:val="24"/>
                <w:szCs w:val="24"/>
                <w:lang w:eastAsia="ru-RU"/>
              </w:rPr>
              <w:t>р</w:t>
            </w:r>
            <w:r w:rsidR="00587DB0" w:rsidRPr="00DE2520">
              <w:rPr>
                <w:sz w:val="24"/>
                <w:szCs w:val="24"/>
                <w:lang w:eastAsia="ru-RU"/>
              </w:rPr>
              <w:t>емонт межпанельных швов (трещин в здании), ремонт  кровли,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270C76" w:rsidRDefault="00C6652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СГОК</w:t>
            </w:r>
          </w:p>
        </w:tc>
      </w:tr>
      <w:tr w:rsidR="00DE2520" w:rsidTr="00CA20B7">
        <w:trPr>
          <w:trHeight w:val="69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1895,4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784,6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885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249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ПСД на тепловой узел, узел учета ХВС, ГВС, экспертиза сметной документации, технический и строительный контроль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325C8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325C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1052"/>
        </w:trPr>
        <w:tc>
          <w:tcPr>
            <w:tcW w:w="693" w:type="dxa"/>
            <w:shd w:val="clear" w:color="auto" w:fill="auto"/>
            <w:noWrap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1.30</w:t>
            </w:r>
          </w:p>
          <w:p w:rsidR="0074705D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4705D" w:rsidRPr="00DE2520" w:rsidRDefault="0074705D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электропроводки, приобретение электроприборов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180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теплового узла (в т.ч.теплоизоляция); ремонт узла учета (ГВС,ХВС); ремонт системы отопления, ГВС, ХВС, канализации; установка приборов учета (тепловой энергии, ХВС, ГВС); поверка приборов учета (тепловой энергии, ХВС, ГВС), в т.ч. кредиторская</w:t>
            </w:r>
            <w:r w:rsidR="004A38E8">
              <w:rPr>
                <w:sz w:val="24"/>
                <w:szCs w:val="24"/>
                <w:lang w:eastAsia="ru-RU"/>
              </w:rPr>
              <w:t xml:space="preserve"> </w:t>
            </w:r>
            <w:r w:rsidRPr="00DE2520">
              <w:rPr>
                <w:sz w:val="24"/>
                <w:szCs w:val="24"/>
                <w:lang w:eastAsia="ru-RU"/>
              </w:rPr>
              <w:t xml:space="preserve">задолженность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2511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2171,3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952,0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969,0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2090,2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1425,5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783EE1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188,1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325C85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C49D9" w:rsidRPr="00DC4D46" w:rsidRDefault="00696952" w:rsidP="004C49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6118B7">
              <w:rPr>
                <w:sz w:val="18"/>
                <w:szCs w:val="18"/>
                <w:lang w:eastAsia="ru-RU"/>
              </w:rPr>
              <w:t>000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3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Замена окон на пластиковые, в т.ч. кредиторская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>задолженность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1382,0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885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360,1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613,6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1538,5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2289,7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1886,1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839,5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540,9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0C3A9C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B23650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2E2264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93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27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</w:t>
            </w:r>
            <w:r w:rsidR="000C3A9C">
              <w:rPr>
                <w:sz w:val="18"/>
                <w:szCs w:val="18"/>
                <w:lang w:eastAsia="ru-RU"/>
              </w:rPr>
              <w:t>,</w:t>
            </w:r>
            <w:r w:rsidR="00BC21E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0C3A9C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1A21" w:rsidRDefault="00DE2520" w:rsidP="005D1A2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</w:t>
            </w:r>
          </w:p>
          <w:p w:rsidR="00DE2520" w:rsidRPr="00DC4D46" w:rsidRDefault="00DE2520" w:rsidP="005D1A2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г.Саяногорска</w:t>
            </w:r>
          </w:p>
        </w:tc>
      </w:tr>
      <w:tr w:rsidR="00DE2520" w:rsidTr="00CA20B7">
        <w:trPr>
          <w:trHeight w:val="100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Электромонтажные работы по устройству аварийной брони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31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межпанельных швов (трещин в здании), ремонт  кровли, замена входных дверей, утепление тамбуров, ремонт отопления пола, ремонт освещения территории, ремонт отмостки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27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696952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ГОРОО г.Саяногорска</w:t>
            </w:r>
          </w:p>
        </w:tc>
      </w:tr>
      <w:tr w:rsidR="00DE2520" w:rsidTr="00CA20B7">
        <w:trPr>
          <w:trHeight w:val="1425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энергосберегающих светильников и других расходных материалов уличного освещения муниципального образования г.Саяногорск</w:t>
            </w:r>
            <w:r w:rsidR="008903E9">
              <w:rPr>
                <w:sz w:val="24"/>
                <w:szCs w:val="24"/>
                <w:lang w:eastAsia="ru-RU"/>
              </w:rPr>
              <w:t xml:space="preserve">, </w:t>
            </w:r>
            <w:r w:rsidR="008903E9" w:rsidRPr="008903E9">
              <w:rPr>
                <w:i/>
                <w:sz w:val="24"/>
                <w:szCs w:val="24"/>
                <w:u w:val="single"/>
                <w:lang w:eastAsia="ru-RU"/>
              </w:rPr>
              <w:t xml:space="preserve">в том числе кредиторская задолженность и </w:t>
            </w:r>
            <w:r w:rsidR="008903E9" w:rsidRPr="008903E9">
              <w:rPr>
                <w:i/>
                <w:sz w:val="24"/>
                <w:szCs w:val="24"/>
                <w:u w:val="single"/>
                <w:lang w:eastAsia="ru-RU"/>
              </w:rPr>
              <w:lastRenderedPageBreak/>
              <w:t>судебные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716,9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1072,0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8903E9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979,</w:t>
            </w:r>
            <w:r w:rsidR="00CE62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  <w:r w:rsidR="008903E9">
              <w:rPr>
                <w:sz w:val="18"/>
                <w:szCs w:val="18"/>
                <w:lang w:eastAsia="ru-RU"/>
              </w:rPr>
              <w:t xml:space="preserve"> и МКУ «КБО»</w:t>
            </w:r>
          </w:p>
        </w:tc>
      </w:tr>
      <w:tr w:rsidR="00DE2520" w:rsidTr="00CA20B7">
        <w:trPr>
          <w:trHeight w:val="138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B0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8903E9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15"/>
        </w:trPr>
        <w:tc>
          <w:tcPr>
            <w:tcW w:w="693" w:type="dxa"/>
            <w:vMerge w:val="restart"/>
            <w:shd w:val="clear" w:color="auto" w:fill="auto"/>
            <w:noWrap/>
          </w:tcPr>
          <w:p w:rsidR="0074705D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1.37</w:t>
            </w: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DE2520" w:rsidRDefault="00DE2520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4A3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Поставка комплекта оборудования для монтажа уличного 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1586,0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3172,0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96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9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Разработка схемы теплоснабжения муниципального образования г.Саяногорск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1947,5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93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3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конкурса, заключение договора на проведение энергетического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945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0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приборов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90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3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 xml:space="preserve">Капитальный ремонт системы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 xml:space="preserve">водоснабжения д.Богословка, в т.ч. кредиторская задолженность  </w:t>
            </w:r>
            <w:r w:rsidR="006B5337">
              <w:rPr>
                <w:sz w:val="24"/>
                <w:szCs w:val="24"/>
                <w:lang w:eastAsia="ru-RU"/>
              </w:rPr>
              <w:t>и судебные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DE2520">
              <w:rPr>
                <w:sz w:val="24"/>
                <w:szCs w:val="24"/>
                <w:lang w:eastAsia="ru-RU"/>
              </w:rPr>
              <w:lastRenderedPageBreak/>
              <w:t>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1452,0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1230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E2520" w:rsidTr="00CA20B7">
        <w:trPr>
          <w:trHeight w:val="6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Изготовление ПСД на тепловой узел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 xml:space="preserve">МУП </w:t>
            </w:r>
            <w:r w:rsidRPr="00DC4D46">
              <w:rPr>
                <w:sz w:val="18"/>
                <w:szCs w:val="18"/>
                <w:lang w:eastAsia="ru-RU"/>
              </w:rPr>
              <w:br/>
              <w:t>"Баня-Енисей"</w:t>
            </w:r>
          </w:p>
        </w:tc>
      </w:tr>
      <w:tr w:rsidR="00DE2520" w:rsidTr="00CA20B7">
        <w:trPr>
          <w:trHeight w:val="3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теплосети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6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системы отопления АБК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358,2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15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Утепление ограждающих конструкций и оконных проемов в стояночном боксе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6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оконных блоков в здании АБК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1316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Реконструкция тепловых узлов, установка приборов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91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приборов учета холодной, горячей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64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1.49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Внедрение АСКУЭ в сетях 0.4 кВт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269,8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МКУ "КБО"</w:t>
            </w:r>
          </w:p>
        </w:tc>
      </w:tr>
      <w:tr w:rsidR="00DE2520" w:rsidTr="00CA20B7">
        <w:trPr>
          <w:trHeight w:val="600"/>
        </w:trPr>
        <w:tc>
          <w:tcPr>
            <w:tcW w:w="3118" w:type="dxa"/>
            <w:gridSpan w:val="2"/>
            <w:vMerge w:val="restart"/>
            <w:shd w:val="clear" w:color="auto" w:fill="auto"/>
          </w:tcPr>
          <w:p w:rsidR="0074705D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ИТОГО по задаче 1</w:t>
            </w: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P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74705D" w:rsidRDefault="0074705D" w:rsidP="0074705D">
            <w:pPr>
              <w:rPr>
                <w:sz w:val="24"/>
                <w:szCs w:val="24"/>
                <w:lang w:eastAsia="ru-RU"/>
              </w:rPr>
            </w:pPr>
          </w:p>
          <w:p w:rsidR="00DE2520" w:rsidRPr="0074705D" w:rsidRDefault="00DE2520" w:rsidP="0074705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6312,0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6542,9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3256,0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1428,5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1722,7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2524,0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979,2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CA20B7">
        <w:trPr>
          <w:trHeight w:val="570"/>
        </w:trPr>
        <w:tc>
          <w:tcPr>
            <w:tcW w:w="3118" w:type="dxa"/>
            <w:gridSpan w:val="2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1073,8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8458,3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2093,9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3793,8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3557,2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4312,5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4356EA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2334,8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CE62D3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830,7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270C76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CF5B88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  <w:r w:rsidR="00CE62D3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CA20B7">
        <w:trPr>
          <w:trHeight w:val="1942"/>
        </w:trPr>
        <w:tc>
          <w:tcPr>
            <w:tcW w:w="3118" w:type="dxa"/>
            <w:gridSpan w:val="2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3450,6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1942,3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2520" w:rsidTr="00CA20B7">
        <w:trPr>
          <w:trHeight w:val="315"/>
        </w:trPr>
        <w:tc>
          <w:tcPr>
            <w:tcW w:w="15297" w:type="dxa"/>
            <w:gridSpan w:val="16"/>
            <w:shd w:val="clear" w:color="auto" w:fill="auto"/>
            <w:noWrap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Задача 2. Повышение эффективности использования энергетических ресурсов, снижение их потребления и потерь на объектах коммунальной инфраструктуры</w:t>
            </w:r>
          </w:p>
        </w:tc>
      </w:tr>
      <w:tr w:rsidR="00DE2520" w:rsidTr="00CA20B7">
        <w:trPr>
          <w:trHeight w:val="156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частотных преобразователей с заменой насосного агрегата на ГКНС г.Саяногорска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1822,0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ОП "СТС" ЗАО "Байкалэнерго"</w:t>
            </w:r>
          </w:p>
        </w:tc>
      </w:tr>
      <w:tr w:rsidR="00DE2520" w:rsidTr="00CA20B7">
        <w:trPr>
          <w:trHeight w:val="240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энергосберегающих ламп с одновременным исключением приобретения ламп накаливания на объектах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ОП "СТС" ЗАО "Байкалэнерго"</w:t>
            </w:r>
          </w:p>
        </w:tc>
      </w:tr>
      <w:tr w:rsidR="00DE2520" w:rsidTr="00CA20B7">
        <w:trPr>
          <w:trHeight w:val="870"/>
        </w:trPr>
        <w:tc>
          <w:tcPr>
            <w:tcW w:w="693" w:type="dxa"/>
            <w:vMerge w:val="restart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Модернизация тепловых сетей на территории муниципального образования город Саяногорск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5890,0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5890,0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874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lang w:eastAsia="ru-RU"/>
              </w:rPr>
            </w:pPr>
          </w:p>
        </w:tc>
      </w:tr>
      <w:tr w:rsidR="00DE2520" w:rsidTr="00CA20B7">
        <w:trPr>
          <w:trHeight w:val="1080"/>
        </w:trPr>
        <w:tc>
          <w:tcPr>
            <w:tcW w:w="693" w:type="dxa"/>
            <w:vMerge w:val="restart"/>
            <w:shd w:val="clear" w:color="auto" w:fill="auto"/>
            <w:noWrap/>
          </w:tcPr>
          <w:p w:rsidR="00622624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2.4</w:t>
            </w: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DE2520" w:rsidRDefault="00DE2520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  <w:p w:rsidR="00622624" w:rsidRPr="00622624" w:rsidRDefault="00622624" w:rsidP="0062262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 w:val="restart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Поставка комплекта оборудования для модернизации насосного оборудования с целью экономии энергоресурсов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17471,0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32718,0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11888,0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Комитет по ЖКХиТ г.Саяногорска</w:t>
            </w:r>
          </w:p>
        </w:tc>
      </w:tr>
      <w:tr w:rsidR="00DE2520" w:rsidTr="00CA20B7">
        <w:trPr>
          <w:trHeight w:val="1017"/>
        </w:trPr>
        <w:tc>
          <w:tcPr>
            <w:tcW w:w="693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919,5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1117,4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vMerge/>
            <w:vAlign w:val="center"/>
          </w:tcPr>
          <w:p w:rsidR="00DE2520" w:rsidRPr="00DC4D46" w:rsidRDefault="00DE2520" w:rsidP="00DE2520">
            <w:pPr>
              <w:suppressAutoHyphens w:val="0"/>
              <w:rPr>
                <w:lang w:eastAsia="ru-RU"/>
              </w:rPr>
            </w:pPr>
          </w:p>
        </w:tc>
      </w:tr>
      <w:tr w:rsidR="00DE2520" w:rsidTr="00CA20B7">
        <w:trPr>
          <w:trHeight w:val="660"/>
        </w:trPr>
        <w:tc>
          <w:tcPr>
            <w:tcW w:w="3118" w:type="dxa"/>
            <w:gridSpan w:val="2"/>
            <w:vMerge w:val="restart"/>
            <w:shd w:val="clear" w:color="auto" w:fill="auto"/>
          </w:tcPr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ИТОГО по задаче 2</w:t>
            </w: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81820" w:rsidRPr="00DE2520" w:rsidRDefault="00D818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23361,0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38608,0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C4D46">
              <w:rPr>
                <w:sz w:val="18"/>
                <w:szCs w:val="18"/>
                <w:lang w:eastAsia="ru-RU"/>
              </w:rPr>
              <w:t>11888,0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CA20B7">
        <w:trPr>
          <w:trHeight w:val="570"/>
        </w:trPr>
        <w:tc>
          <w:tcPr>
            <w:tcW w:w="3118" w:type="dxa"/>
            <w:gridSpan w:val="2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1229,5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1427,4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CA20B7">
        <w:trPr>
          <w:trHeight w:val="435"/>
        </w:trPr>
        <w:tc>
          <w:tcPr>
            <w:tcW w:w="3118" w:type="dxa"/>
            <w:gridSpan w:val="2"/>
            <w:vMerge/>
            <w:vAlign w:val="center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1822,0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C4D46" w:rsidRDefault="00DE2520" w:rsidP="00DE252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DC4D46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DE2520" w:rsidTr="00CA20B7">
        <w:trPr>
          <w:trHeight w:val="315"/>
        </w:trPr>
        <w:tc>
          <w:tcPr>
            <w:tcW w:w="15297" w:type="dxa"/>
            <w:gridSpan w:val="16"/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Задача 3. Повышение эффективности использования энергетических ресурсов, снижение их потребления и потерь в жилищном фонде</w:t>
            </w:r>
          </w:p>
        </w:tc>
      </w:tr>
      <w:tr w:rsidR="00DE2520" w:rsidRPr="00DC4D46" w:rsidTr="00CA20B7">
        <w:trPr>
          <w:trHeight w:val="1266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Проведение энергетического обследования многоквартирных домов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2840,0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96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Установка, поверка приборов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351,6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297,5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AB06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176,2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123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Восстановление второго остекления в подъездах, замена окон на пластиковые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171,3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209,3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126,4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1637,9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1717,9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AB06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12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дверей в подъездах с установкой доводчиков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110,6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62,1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164,0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363,7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93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250,7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333,8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92,3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416,9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646,7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165,8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126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Закрытие подвальных окон с установкой решеток и утеплением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13,2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8,4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166,9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51,7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AB06E8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58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Ремонт и утепление чердачных люков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74,0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31,8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8,3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39,9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1575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Восстановление изоляционного покрытия на трубах теплоснабжения в подвалах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122,7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430,1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379,5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189,8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299,1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16,6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RPr="00DC4D46" w:rsidTr="00CA20B7">
        <w:trPr>
          <w:trHeight w:val="96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Замена на уличном освещении ртутных ламп на натриевые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129,4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38,8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25,9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283,8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61,3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 w:type="page"/>
              <w:t xml:space="preserve">компании </w:t>
            </w:r>
            <w:r w:rsidRPr="00DC4D46">
              <w:rPr>
                <w:lang w:eastAsia="ru-RU"/>
              </w:rPr>
              <w:br w:type="page"/>
              <w:t>и ТСЖ</w:t>
            </w:r>
          </w:p>
        </w:tc>
      </w:tr>
      <w:tr w:rsidR="00DE2520" w:rsidRPr="00DC4D46" w:rsidTr="00CA20B7">
        <w:trPr>
          <w:trHeight w:val="990"/>
        </w:trPr>
        <w:tc>
          <w:tcPr>
            <w:tcW w:w="693" w:type="dxa"/>
            <w:shd w:val="clear" w:color="auto" w:fill="auto"/>
            <w:noWrap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2425" w:type="dxa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Установка фотореле для управления подъездным и уличным освещением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28,8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12,7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63,6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86,9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315DEC" w:rsidP="00315D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Управляющие</w:t>
            </w:r>
            <w:r w:rsidRPr="00DC4D46">
              <w:rPr>
                <w:lang w:eastAsia="ru-RU"/>
              </w:rPr>
              <w:br/>
              <w:t xml:space="preserve">компании </w:t>
            </w:r>
            <w:r w:rsidRPr="00DC4D46">
              <w:rPr>
                <w:lang w:eastAsia="ru-RU"/>
              </w:rPr>
              <w:br/>
              <w:t>и ТСЖ</w:t>
            </w:r>
          </w:p>
        </w:tc>
      </w:tr>
      <w:tr w:rsidR="00DE2520" w:rsidTr="00CA20B7">
        <w:trPr>
          <w:trHeight w:val="315"/>
        </w:trPr>
        <w:tc>
          <w:tcPr>
            <w:tcW w:w="3118" w:type="dxa"/>
            <w:gridSpan w:val="2"/>
            <w:shd w:val="clear" w:color="auto" w:fill="auto"/>
          </w:tcPr>
          <w:p w:rsidR="00DE2520" w:rsidRPr="00DE2520" w:rsidRDefault="00DE2520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520" w:rsidRPr="00DE2520" w:rsidRDefault="00DE2520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952,4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4241,5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3849,6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3578,9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3526,3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3259,0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3392,1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3282,2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DE2520" w:rsidRPr="00DC4D46" w:rsidRDefault="00315DEC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689,6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2520" w:rsidRPr="00DC4D46" w:rsidRDefault="00DE2520" w:rsidP="00DE2520">
            <w:pPr>
              <w:suppressAutoHyphens w:val="0"/>
              <w:jc w:val="center"/>
              <w:rPr>
                <w:lang w:eastAsia="ru-RU"/>
              </w:rPr>
            </w:pPr>
            <w:r w:rsidRPr="00DC4D46"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E2520" w:rsidRPr="00DE2520" w:rsidRDefault="00DE2520" w:rsidP="00DE252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E252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34F1A" w:rsidTr="00CA20B7">
        <w:trPr>
          <w:trHeight w:val="851"/>
        </w:trPr>
        <w:tc>
          <w:tcPr>
            <w:tcW w:w="3118" w:type="dxa"/>
            <w:gridSpan w:val="2"/>
            <w:vMerge w:val="restart"/>
            <w:shd w:val="clear" w:color="auto" w:fill="auto"/>
          </w:tcPr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по Программе</w:t>
            </w: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34F1A" w:rsidRPr="00DE2520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F1A" w:rsidRPr="00DE2520" w:rsidRDefault="00F34F1A" w:rsidP="00F34F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бюджета РХ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96326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6312,</w:t>
            </w:r>
            <w:r w:rsidR="00FA5354">
              <w:rPr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29903,9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41864,0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13316,5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1722,7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2524,0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F34F1A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979,2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34F1A" w:rsidRPr="00DE2520" w:rsidRDefault="00F34F1A" w:rsidP="00F34F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34F1A" w:rsidTr="00CA20B7">
        <w:trPr>
          <w:trHeight w:val="887"/>
        </w:trPr>
        <w:tc>
          <w:tcPr>
            <w:tcW w:w="3118" w:type="dxa"/>
            <w:gridSpan w:val="2"/>
            <w:vMerge/>
            <w:shd w:val="clear" w:color="auto" w:fill="auto"/>
          </w:tcPr>
          <w:p w:rsidR="00F34F1A" w:rsidRDefault="00F34F1A" w:rsidP="00F34F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F1A" w:rsidRPr="00DE2520" w:rsidRDefault="00F34F1A" w:rsidP="00F34F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1073,8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8458,3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712,8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3323,4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5221,2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3700,8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4312,5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4F1A" w:rsidRPr="00DC4D46" w:rsidRDefault="00FA5354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2334,8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F34F1A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830,7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34F1A" w:rsidRPr="00DC4D46" w:rsidRDefault="00270C76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360BC1" w:rsidP="00F34F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13500,0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34F1A" w:rsidRPr="00DE2520" w:rsidRDefault="00F34F1A" w:rsidP="00F34F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34F1A" w:rsidTr="00CA20B7">
        <w:trPr>
          <w:trHeight w:val="436"/>
        </w:trPr>
        <w:tc>
          <w:tcPr>
            <w:tcW w:w="3118" w:type="dxa"/>
            <w:gridSpan w:val="2"/>
            <w:vMerge/>
            <w:shd w:val="clear" w:color="auto" w:fill="auto"/>
          </w:tcPr>
          <w:p w:rsidR="00F34F1A" w:rsidRDefault="00F34F1A" w:rsidP="00DE252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F1A" w:rsidRPr="00DE2520" w:rsidRDefault="00F34F1A" w:rsidP="00DE25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E2520">
              <w:rPr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1424,4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7692,1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5872,3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5400,9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3526,3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3392,1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4F1A" w:rsidRPr="00DC4D46" w:rsidRDefault="00FA5354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3282,2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</w:tcPr>
          <w:p w:rsidR="00F34F1A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689,6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34F1A" w:rsidRPr="00DC4D46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4F1A" w:rsidRPr="00DC4D46" w:rsidRDefault="00360BC1" w:rsidP="00DE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34F1A" w:rsidRPr="00DE2520" w:rsidRDefault="00F34F1A" w:rsidP="00DE252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60BC1" w:rsidTr="00CA20B7">
        <w:trPr>
          <w:trHeight w:val="436"/>
        </w:trPr>
        <w:tc>
          <w:tcPr>
            <w:tcW w:w="3118" w:type="dxa"/>
            <w:gridSpan w:val="2"/>
            <w:shd w:val="clear" w:color="auto" w:fill="auto"/>
          </w:tcPr>
          <w:p w:rsidR="00360BC1" w:rsidRDefault="00360BC1" w:rsidP="00360BC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Итого по Программе в целом за счет источников финансирования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BC1" w:rsidRPr="00DE2520" w:rsidRDefault="00360BC1" w:rsidP="00360B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871E8" w:rsidRDefault="000871E8" w:rsidP="00087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2498,2</w:t>
            </w:r>
          </w:p>
        </w:tc>
        <w:tc>
          <w:tcPr>
            <w:tcW w:w="846" w:type="dxa"/>
            <w:shd w:val="clear" w:color="auto" w:fill="auto"/>
            <w:noWrap/>
          </w:tcPr>
          <w:p w:rsidR="00360BC1" w:rsidRPr="00F34F1A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Х16150,4</w:t>
            </w:r>
          </w:p>
        </w:tc>
        <w:tc>
          <w:tcPr>
            <w:tcW w:w="851" w:type="dxa"/>
            <w:shd w:val="clear" w:color="auto" w:fill="auto"/>
            <w:noWrap/>
          </w:tcPr>
          <w:p w:rsidR="00360BC1" w:rsidRPr="00F34F1A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112897,1</w:t>
            </w:r>
          </w:p>
        </w:tc>
        <w:tc>
          <w:tcPr>
            <w:tcW w:w="835" w:type="dxa"/>
            <w:shd w:val="clear" w:color="auto" w:fill="auto"/>
            <w:noWrap/>
          </w:tcPr>
          <w:p w:rsidR="00360BC1" w:rsidRPr="00360BC1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B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60BC1">
              <w:rPr>
                <w:rFonts w:ascii="Times New Roman" w:hAnsi="Times New Roman" w:cs="Times New Roman"/>
              </w:rPr>
              <w:t>8628,2</w:t>
            </w:r>
          </w:p>
        </w:tc>
        <w:tc>
          <w:tcPr>
            <w:tcW w:w="870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50611,</w:t>
            </w:r>
            <w:r w:rsidR="00963261">
              <w:rPr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20276,3</w:t>
            </w:r>
          </w:p>
        </w:tc>
        <w:tc>
          <w:tcPr>
            <w:tcW w:w="851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9427,3</w:t>
            </w:r>
          </w:p>
        </w:tc>
        <w:tc>
          <w:tcPr>
            <w:tcW w:w="831" w:type="dxa"/>
            <w:shd w:val="clear" w:color="auto" w:fill="auto"/>
            <w:noWrap/>
          </w:tcPr>
          <w:p w:rsidR="00360BC1" w:rsidRPr="00360BC1" w:rsidRDefault="00360BC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B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360BC1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66" w:type="dxa"/>
            <w:gridSpan w:val="2"/>
            <w:shd w:val="clear" w:color="auto" w:fill="auto"/>
            <w:noWrap/>
          </w:tcPr>
          <w:p w:rsidR="00360BC1" w:rsidRPr="00360BC1" w:rsidRDefault="00963261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22499,5</w:t>
            </w:r>
          </w:p>
        </w:tc>
        <w:tc>
          <w:tcPr>
            <w:tcW w:w="854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270C76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1595,8</w:t>
            </w:r>
          </w:p>
        </w:tc>
        <w:tc>
          <w:tcPr>
            <w:tcW w:w="851" w:type="dxa"/>
            <w:shd w:val="clear" w:color="auto" w:fill="auto"/>
            <w:noWrap/>
          </w:tcPr>
          <w:p w:rsidR="000871E8" w:rsidRDefault="000871E8" w:rsidP="003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C1" w:rsidRPr="000871E8" w:rsidRDefault="000871E8" w:rsidP="000871E8">
            <w:pPr>
              <w:rPr>
                <w:lang w:eastAsia="ru-RU"/>
              </w:rPr>
            </w:pPr>
            <w:r>
              <w:rPr>
                <w:lang w:eastAsia="ru-RU"/>
              </w:rPr>
              <w:t>13500,0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60BC1" w:rsidRPr="00DE2520" w:rsidRDefault="00360BC1" w:rsidP="00360BC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FA5354" w:rsidRDefault="00FA5354" w:rsidP="00C66525">
      <w:pPr>
        <w:jc w:val="both"/>
        <w:rPr>
          <w:sz w:val="26"/>
          <w:szCs w:val="26"/>
        </w:rPr>
      </w:pPr>
    </w:p>
    <w:p w:rsidR="00F00946" w:rsidRDefault="00854FFB" w:rsidP="00C66525">
      <w:pPr>
        <w:ind w:left="284" w:right="39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F00946" w:rsidRPr="00235DC4">
        <w:rPr>
          <w:sz w:val="26"/>
          <w:szCs w:val="26"/>
        </w:rPr>
        <w:t>В жилищном фонде мероприятия по энергосбережению в отношении общего имущества собственников помещений в многоквартирных домах выполняются за счет средств собственников жилья. В течение года мероприятия по энергосбережению корректируются собственниками жилья</w:t>
      </w:r>
      <w:r w:rsidR="00FC1506">
        <w:rPr>
          <w:sz w:val="26"/>
          <w:szCs w:val="26"/>
        </w:rPr>
        <w:t>.»</w:t>
      </w:r>
      <w:r w:rsidR="00DA162D">
        <w:rPr>
          <w:sz w:val="26"/>
          <w:szCs w:val="26"/>
        </w:rPr>
        <w:t>.</w:t>
      </w:r>
    </w:p>
    <w:p w:rsidR="00FC41B3" w:rsidRDefault="00FC41B3" w:rsidP="00C66525">
      <w:pPr>
        <w:ind w:left="284" w:right="394"/>
        <w:jc w:val="both"/>
        <w:rPr>
          <w:sz w:val="26"/>
          <w:szCs w:val="26"/>
        </w:rPr>
      </w:pPr>
    </w:p>
    <w:p w:rsidR="00FC41B3" w:rsidRDefault="00FC41B3" w:rsidP="00C66525">
      <w:pPr>
        <w:ind w:left="284" w:right="394"/>
        <w:jc w:val="both"/>
        <w:rPr>
          <w:sz w:val="26"/>
          <w:szCs w:val="26"/>
        </w:rPr>
      </w:pPr>
    </w:p>
    <w:p w:rsidR="007A2CB1" w:rsidRPr="00E86CBB" w:rsidRDefault="007A2CB1" w:rsidP="00C66525">
      <w:pPr>
        <w:ind w:left="284" w:right="394"/>
        <w:rPr>
          <w:sz w:val="26"/>
          <w:szCs w:val="26"/>
        </w:rPr>
      </w:pPr>
      <w:r>
        <w:rPr>
          <w:sz w:val="26"/>
          <w:szCs w:val="26"/>
        </w:rPr>
        <w:t>Управляющий</w:t>
      </w:r>
      <w:r w:rsidRPr="00E86CBB">
        <w:rPr>
          <w:sz w:val="26"/>
          <w:szCs w:val="26"/>
        </w:rPr>
        <w:t xml:space="preserve"> делами Администрации муниципального образования город Саяногорск                                            </w:t>
      </w:r>
      <w:r>
        <w:rPr>
          <w:sz w:val="26"/>
          <w:szCs w:val="26"/>
        </w:rPr>
        <w:t xml:space="preserve">            А.Г. Козловская</w:t>
      </w:r>
    </w:p>
    <w:p w:rsidR="007817B7" w:rsidRDefault="007817B7" w:rsidP="00FC41B3">
      <w:pPr>
        <w:jc w:val="both"/>
        <w:rPr>
          <w:sz w:val="26"/>
          <w:szCs w:val="26"/>
        </w:rPr>
      </w:pPr>
    </w:p>
    <w:p w:rsidR="00854FFB" w:rsidRDefault="00854FFB" w:rsidP="00854FFB">
      <w:pPr>
        <w:jc w:val="both"/>
        <w:rPr>
          <w:sz w:val="26"/>
          <w:szCs w:val="26"/>
        </w:rPr>
      </w:pPr>
    </w:p>
    <w:p w:rsidR="00FC1506" w:rsidRPr="00235DC4" w:rsidRDefault="00FC1506" w:rsidP="00880003">
      <w:pPr>
        <w:ind w:right="-108"/>
        <w:rPr>
          <w:sz w:val="26"/>
          <w:szCs w:val="26"/>
        </w:rPr>
        <w:sectPr w:rsidR="00FC1506" w:rsidRPr="00235DC4" w:rsidSect="00D81820">
          <w:footnotePr>
            <w:pos w:val="beneathText"/>
          </w:footnotePr>
          <w:pgSz w:w="16837" w:h="11905" w:orient="landscape" w:code="9"/>
          <w:pgMar w:top="1134" w:right="425" w:bottom="142" w:left="425" w:header="720" w:footer="720" w:gutter="567"/>
          <w:cols w:space="720"/>
          <w:docGrid w:linePitch="360"/>
        </w:sectPr>
      </w:pP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lastRenderedPageBreak/>
        <w:t>Приложение №</w:t>
      </w:r>
      <w:r>
        <w:t>2</w:t>
      </w:r>
      <w:r w:rsidRPr="00E736FF">
        <w:t xml:space="preserve"> </w:t>
      </w:r>
    </w:p>
    <w:p w:rsidR="00DC4D46" w:rsidRPr="00E736FF" w:rsidRDefault="00DC4D46" w:rsidP="00DC4D46">
      <w:pPr>
        <w:widowControl w:val="0"/>
        <w:autoSpaceDE w:val="0"/>
        <w:ind w:left="4111"/>
        <w:jc w:val="right"/>
      </w:pPr>
      <w:r>
        <w:t xml:space="preserve">к постановлению Администрации </w:t>
      </w:r>
      <w:r w:rsidRPr="00E736FF">
        <w:t>муниципального образования</w:t>
      </w:r>
    </w:p>
    <w:p w:rsidR="00DC4D46" w:rsidRPr="00E736FF" w:rsidRDefault="00DC4D46" w:rsidP="00DC4D46">
      <w:pPr>
        <w:widowControl w:val="0"/>
        <w:autoSpaceDE w:val="0"/>
        <w:ind w:left="5103"/>
        <w:jc w:val="right"/>
      </w:pPr>
      <w:r w:rsidRPr="00E736FF">
        <w:t>город Саяногорск</w:t>
      </w:r>
    </w:p>
    <w:p w:rsidR="00DC4D46" w:rsidRPr="00E736FF" w:rsidRDefault="00DC4D46" w:rsidP="00DC4D46">
      <w:pPr>
        <w:ind w:left="5103"/>
        <w:jc w:val="right"/>
      </w:pPr>
      <w:r w:rsidRPr="00E736FF">
        <w:t>от_____________№_______</w:t>
      </w:r>
    </w:p>
    <w:p w:rsidR="00BA2D28" w:rsidRDefault="00BA2D28" w:rsidP="00360459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16540" w:rsidRPr="00F577A6" w:rsidRDefault="008036A8" w:rsidP="002165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77A6">
        <w:rPr>
          <w:b/>
          <w:sz w:val="24"/>
          <w:szCs w:val="24"/>
        </w:rPr>
        <w:t>«</w:t>
      </w:r>
      <w:r w:rsidR="00216540" w:rsidRPr="00F577A6">
        <w:rPr>
          <w:b/>
          <w:sz w:val="24"/>
          <w:szCs w:val="24"/>
        </w:rPr>
        <w:t>5. Обоснование ресурсного обеспечения муниципальной программы</w:t>
      </w:r>
    </w:p>
    <w:p w:rsidR="00411F5F" w:rsidRPr="00F577A6" w:rsidRDefault="00216540" w:rsidP="00216540">
      <w:pPr>
        <w:ind w:firstLine="709"/>
        <w:jc w:val="both"/>
        <w:rPr>
          <w:sz w:val="24"/>
          <w:szCs w:val="24"/>
        </w:rPr>
      </w:pPr>
      <w:r w:rsidRPr="00F577A6">
        <w:rPr>
          <w:sz w:val="24"/>
          <w:szCs w:val="24"/>
        </w:rPr>
        <w:t xml:space="preserve">Реализация программы осуществляется за счет средств местного и республиканского бюджетов, иных источников в общем объеме </w:t>
      </w:r>
      <w:r w:rsidR="004456FE" w:rsidRPr="00F577A6">
        <w:rPr>
          <w:sz w:val="24"/>
          <w:szCs w:val="24"/>
        </w:rPr>
        <w:t xml:space="preserve">  </w:t>
      </w:r>
      <w:r w:rsidR="00AB6FB6" w:rsidRPr="00F577A6">
        <w:rPr>
          <w:sz w:val="24"/>
          <w:szCs w:val="24"/>
        </w:rPr>
        <w:t>17</w:t>
      </w:r>
      <w:r w:rsidR="004A38E8" w:rsidRPr="00F577A6">
        <w:rPr>
          <w:sz w:val="24"/>
          <w:szCs w:val="24"/>
        </w:rPr>
        <w:t>6</w:t>
      </w:r>
      <w:r w:rsidR="00F577A6">
        <w:rPr>
          <w:sz w:val="24"/>
          <w:szCs w:val="24"/>
        </w:rPr>
        <w:t> 225,3</w:t>
      </w:r>
      <w:r w:rsidR="00B00C76" w:rsidRPr="00F577A6">
        <w:rPr>
          <w:sz w:val="24"/>
          <w:szCs w:val="24"/>
        </w:rPr>
        <w:t xml:space="preserve"> </w:t>
      </w:r>
      <w:r w:rsidRPr="00F577A6">
        <w:rPr>
          <w:sz w:val="24"/>
          <w:szCs w:val="24"/>
        </w:rPr>
        <w:t>тыс. рублей: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39"/>
        <w:gridCol w:w="984"/>
        <w:gridCol w:w="1054"/>
        <w:gridCol w:w="1050"/>
        <w:gridCol w:w="1054"/>
        <w:gridCol w:w="1054"/>
        <w:gridCol w:w="1054"/>
        <w:gridCol w:w="1050"/>
        <w:gridCol w:w="1050"/>
        <w:gridCol w:w="1050"/>
        <w:gridCol w:w="1018"/>
        <w:gridCol w:w="996"/>
      </w:tblGrid>
      <w:tr w:rsidR="00411F5F" w:rsidRPr="001F4157" w:rsidTr="00BD15DB">
        <w:trPr>
          <w:jc w:val="center"/>
        </w:trPr>
        <w:tc>
          <w:tcPr>
            <w:tcW w:w="567" w:type="dxa"/>
            <w:vMerge w:val="restart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 xml:space="preserve">№ </w:t>
            </w:r>
            <w:proofErr w:type="gramStart"/>
            <w:r w:rsidRPr="001F4157">
              <w:rPr>
                <w:sz w:val="24"/>
                <w:szCs w:val="24"/>
              </w:rPr>
              <w:t>п</w:t>
            </w:r>
            <w:proofErr w:type="gramEnd"/>
            <w:r w:rsidRPr="001F4157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0" w:type="dxa"/>
            <w:gridSpan w:val="11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Объем финансирования по годам, тыс. руб.</w:t>
            </w:r>
          </w:p>
        </w:tc>
      </w:tr>
      <w:tr w:rsidR="00411F5F" w:rsidRPr="001F4157" w:rsidTr="00BD15DB">
        <w:trPr>
          <w:jc w:val="center"/>
        </w:trPr>
        <w:tc>
          <w:tcPr>
            <w:tcW w:w="567" w:type="dxa"/>
            <w:vMerge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2010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2011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2012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2013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2014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2015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2016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2017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2018</w:t>
            </w:r>
          </w:p>
        </w:tc>
        <w:tc>
          <w:tcPr>
            <w:tcW w:w="1023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2019</w:t>
            </w:r>
          </w:p>
        </w:tc>
        <w:tc>
          <w:tcPr>
            <w:tcW w:w="88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2020</w:t>
            </w:r>
          </w:p>
        </w:tc>
      </w:tr>
      <w:tr w:rsidR="00411F5F" w:rsidRPr="001F4157" w:rsidTr="00BD15DB">
        <w:trPr>
          <w:jc w:val="center"/>
        </w:trPr>
        <w:tc>
          <w:tcPr>
            <w:tcW w:w="567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11</w:t>
            </w:r>
          </w:p>
        </w:tc>
        <w:tc>
          <w:tcPr>
            <w:tcW w:w="1023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13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Повышение эффективности использования энергетических ресурсов, снижение их потребления и потерь в бюджетной сфере</w:t>
            </w:r>
            <w:r w:rsidRPr="001F4157">
              <w:rPr>
                <w:sz w:val="24"/>
                <w:szCs w:val="24"/>
              </w:rPr>
              <w:t>, всего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1545,8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11908,9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8967,1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8636,8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7049,8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4985,7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6035,2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48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58</w:t>
            </w:r>
            <w:r w:rsidR="00ED418D" w:rsidRPr="001F4157">
              <w:rPr>
                <w:sz w:val="24"/>
                <w:szCs w:val="24"/>
                <w:u w:val="single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1809,9</w:t>
            </w:r>
          </w:p>
        </w:tc>
        <w:tc>
          <w:tcPr>
            <w:tcW w:w="1023" w:type="dxa"/>
            <w:vAlign w:val="center"/>
          </w:tcPr>
          <w:p w:rsidR="009A4E7A" w:rsidRPr="001F4157" w:rsidRDefault="00270C76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1595,8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13</w:t>
            </w:r>
            <w:r w:rsidR="00696952">
              <w:rPr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sz w:val="24"/>
                <w:szCs w:val="24"/>
                <w:u w:val="single"/>
                <w:lang w:eastAsia="ru-RU"/>
              </w:rPr>
              <w:t>00,0</w:t>
            </w:r>
          </w:p>
        </w:tc>
      </w:tr>
      <w:tr w:rsidR="00411F5F" w:rsidRPr="001F4157" w:rsidTr="00BD15DB">
        <w:trPr>
          <w:jc w:val="center"/>
        </w:trPr>
        <w:tc>
          <w:tcPr>
            <w:tcW w:w="567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411F5F" w:rsidRPr="001F4157" w:rsidRDefault="00411F5F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6542,9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3256,0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1428,5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1722,7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2524,0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1073,8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8458,3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3793,8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3557,2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</w:t>
            </w:r>
            <w:r w:rsidR="00B00C76" w:rsidRPr="001F4157">
              <w:rPr>
                <w:sz w:val="24"/>
                <w:szCs w:val="24"/>
                <w:lang w:eastAsia="ru-RU"/>
              </w:rPr>
              <w:t>3</w:t>
            </w:r>
            <w:r w:rsidR="00705E21" w:rsidRPr="001F4157">
              <w:rPr>
                <w:sz w:val="24"/>
                <w:szCs w:val="24"/>
                <w:lang w:eastAsia="ru-RU"/>
              </w:rPr>
              <w:t>4</w:t>
            </w:r>
            <w:r w:rsidR="00B00C76" w:rsidRPr="001F4157">
              <w:rPr>
                <w:sz w:val="24"/>
                <w:szCs w:val="24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696952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023" w:type="dxa"/>
            <w:vAlign w:val="center"/>
          </w:tcPr>
          <w:p w:rsidR="009A4E7A" w:rsidRPr="001F4157" w:rsidRDefault="00270C76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1595,8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3450,6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1942,3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5E21" w:rsidRPr="001F4157" w:rsidTr="00BD15DB">
        <w:trPr>
          <w:jc w:val="center"/>
        </w:trPr>
        <w:tc>
          <w:tcPr>
            <w:tcW w:w="16018" w:type="dxa"/>
            <w:gridSpan w:val="13"/>
          </w:tcPr>
          <w:p w:rsidR="00705E21" w:rsidRPr="001F4157" w:rsidRDefault="00705E21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D2AC9" w:rsidRPr="001F4157" w:rsidTr="00BD15DB">
        <w:trPr>
          <w:jc w:val="center"/>
        </w:trPr>
        <w:tc>
          <w:tcPr>
            <w:tcW w:w="567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Повышение эффективности использования энергетических ресурсов, снижение их потребления и потерь на объектах коммунальной инфраструктуры, всего</w:t>
            </w:r>
          </w:p>
        </w:tc>
        <w:tc>
          <w:tcPr>
            <w:tcW w:w="988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80,4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26412,5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40035,4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12031,6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023" w:type="dxa"/>
          </w:tcPr>
          <w:p w:rsidR="00BD2AC9" w:rsidRPr="001F4157" w:rsidRDefault="00BD2AC9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881" w:type="dxa"/>
          </w:tcPr>
          <w:p w:rsidR="00BD2AC9" w:rsidRPr="001F4157" w:rsidRDefault="00BD2AC9" w:rsidP="001F4157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26412,5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40035,4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12031,6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23361,0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38608,0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11888,0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1229,5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1427,4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812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1822,0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D2AC9" w:rsidRPr="001F4157" w:rsidTr="00BD15DB">
        <w:trPr>
          <w:jc w:val="center"/>
        </w:trPr>
        <w:tc>
          <w:tcPr>
            <w:tcW w:w="567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F415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A4E7A" w:rsidRPr="001F4157" w:rsidRDefault="00BD2AC9" w:rsidP="001812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Повышение эффективности использования энергетических ресурсов, снижение их потребления и потерь в жилищном фонде, всего</w:t>
            </w:r>
          </w:p>
        </w:tc>
        <w:tc>
          <w:tcPr>
            <w:tcW w:w="988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952,4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4241,5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3849,6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3578,9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3526,3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3 259,0</w:t>
            </w: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3392,1</w:t>
            </w:r>
          </w:p>
        </w:tc>
        <w:tc>
          <w:tcPr>
            <w:tcW w:w="1056" w:type="dxa"/>
          </w:tcPr>
          <w:p w:rsidR="00BD2AC9" w:rsidRPr="001F4157" w:rsidRDefault="00DA162D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3282</w:t>
            </w:r>
            <w:r w:rsidR="00BD2AC9" w:rsidRPr="001F4157">
              <w:rPr>
                <w:sz w:val="24"/>
                <w:szCs w:val="24"/>
                <w:u w:val="single"/>
                <w:lang w:eastAsia="ru-RU"/>
              </w:rPr>
              <w:t>,</w:t>
            </w:r>
            <w:r w:rsidRPr="001F4157">
              <w:rPr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056" w:type="dxa"/>
          </w:tcPr>
          <w:p w:rsidR="00BD2AC9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689,6</w:t>
            </w:r>
          </w:p>
        </w:tc>
        <w:tc>
          <w:tcPr>
            <w:tcW w:w="1023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881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BD2AC9" w:rsidRPr="001F4157" w:rsidTr="00BD15DB">
        <w:trPr>
          <w:jc w:val="center"/>
        </w:trPr>
        <w:tc>
          <w:tcPr>
            <w:tcW w:w="567" w:type="dxa"/>
          </w:tcPr>
          <w:p w:rsidR="00BD2AC9" w:rsidRPr="00EE3B26" w:rsidRDefault="00BD2AC9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BD2AC9" w:rsidRPr="001F4157" w:rsidRDefault="00BD2AC9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BD2AC9" w:rsidRPr="001F4157" w:rsidRDefault="00BD2AC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952,4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4241,5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3849,6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3578,9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3259,0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056" w:type="dxa"/>
            <w:vAlign w:val="center"/>
          </w:tcPr>
          <w:p w:rsidR="009A4E7A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689,6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05E21" w:rsidRPr="001F4157" w:rsidTr="00BD15DB">
        <w:trPr>
          <w:jc w:val="center"/>
        </w:trPr>
        <w:tc>
          <w:tcPr>
            <w:tcW w:w="16018" w:type="dxa"/>
            <w:gridSpan w:val="13"/>
          </w:tcPr>
          <w:p w:rsidR="00705E21" w:rsidRPr="001F4157" w:rsidRDefault="00705E21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2498,2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16150,4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12897,1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38628,2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50611,5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20276,3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9427,3</w:t>
            </w:r>
          </w:p>
        </w:tc>
        <w:tc>
          <w:tcPr>
            <w:tcW w:w="1056" w:type="dxa"/>
            <w:vAlign w:val="center"/>
          </w:tcPr>
          <w:p w:rsidR="009A4E7A" w:rsidRPr="001F4157" w:rsidRDefault="006B533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F4157">
              <w:rPr>
                <w:sz w:val="24"/>
                <w:szCs w:val="24"/>
                <w:u w:val="single"/>
                <w:lang w:eastAsia="ru-RU"/>
              </w:rPr>
              <w:t>81</w:t>
            </w:r>
            <w:r w:rsidR="00705E21" w:rsidRPr="001F4157">
              <w:rPr>
                <w:sz w:val="24"/>
                <w:szCs w:val="24"/>
                <w:u w:val="single"/>
                <w:lang w:eastAsia="ru-RU"/>
              </w:rPr>
              <w:t>41</w:t>
            </w:r>
            <w:r w:rsidR="001812D0">
              <w:rPr>
                <w:sz w:val="24"/>
                <w:szCs w:val="24"/>
                <w:u w:val="single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2499,5</w:t>
            </w:r>
          </w:p>
        </w:tc>
        <w:tc>
          <w:tcPr>
            <w:tcW w:w="1023" w:type="dxa"/>
            <w:vAlign w:val="center"/>
          </w:tcPr>
          <w:p w:rsidR="009A4E7A" w:rsidRPr="001F4157" w:rsidRDefault="00270C76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1595,8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13500,0</w:t>
            </w:r>
          </w:p>
        </w:tc>
      </w:tr>
      <w:tr w:rsidR="00452EAA" w:rsidRPr="001F4157" w:rsidTr="00BD15DB">
        <w:trPr>
          <w:jc w:val="center"/>
        </w:trPr>
        <w:tc>
          <w:tcPr>
            <w:tcW w:w="567" w:type="dxa"/>
          </w:tcPr>
          <w:p w:rsidR="00452EAA" w:rsidRPr="00EE3B26" w:rsidRDefault="00452EA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452EAA" w:rsidRPr="001F4157" w:rsidRDefault="00452EA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8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452EAA" w:rsidRPr="001F4157" w:rsidRDefault="00452EA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бюджета РХ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29903,9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41864,0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13316,5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1722,7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2524,0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1073,8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8458,3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3323,4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5221,2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3700,8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056" w:type="dxa"/>
            <w:vAlign w:val="center"/>
          </w:tcPr>
          <w:p w:rsidR="009A4E7A" w:rsidRPr="001F4157" w:rsidRDefault="006B533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23</w:t>
            </w:r>
            <w:r w:rsidR="00705E21" w:rsidRPr="001F4157">
              <w:rPr>
                <w:sz w:val="24"/>
                <w:szCs w:val="24"/>
                <w:lang w:eastAsia="ru-RU"/>
              </w:rPr>
              <w:t>34</w:t>
            </w:r>
            <w:r w:rsidR="009A4E7A" w:rsidRPr="001F4157">
              <w:rPr>
                <w:sz w:val="24"/>
                <w:szCs w:val="24"/>
                <w:lang w:eastAsia="ru-RU"/>
              </w:rPr>
              <w:t>,</w:t>
            </w:r>
            <w:r w:rsidR="00705E21" w:rsidRPr="001F415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9A4E7A" w:rsidRPr="001F4157" w:rsidRDefault="00F44239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023" w:type="dxa"/>
            <w:vAlign w:val="center"/>
          </w:tcPr>
          <w:p w:rsidR="009A4E7A" w:rsidRPr="001F4157" w:rsidRDefault="00270C76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1595,8</w:t>
            </w:r>
          </w:p>
        </w:tc>
        <w:tc>
          <w:tcPr>
            <w:tcW w:w="881" w:type="dxa"/>
            <w:vAlign w:val="center"/>
          </w:tcPr>
          <w:p w:rsidR="009A4E7A" w:rsidRPr="001F4157" w:rsidRDefault="006118B7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13500,0</w:t>
            </w:r>
          </w:p>
        </w:tc>
      </w:tr>
      <w:tr w:rsidR="009A4E7A" w:rsidRPr="001F4157" w:rsidTr="00BD15DB">
        <w:trPr>
          <w:jc w:val="center"/>
        </w:trPr>
        <w:tc>
          <w:tcPr>
            <w:tcW w:w="567" w:type="dxa"/>
          </w:tcPr>
          <w:p w:rsidR="009A4E7A" w:rsidRPr="00EE3B26" w:rsidRDefault="009A4E7A" w:rsidP="001F41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A4E7A" w:rsidRPr="001F4157" w:rsidRDefault="009A4E7A" w:rsidP="001F4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415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88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1424,4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7692,1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5872,3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5400,9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3259,0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3392,1</w:t>
            </w:r>
          </w:p>
        </w:tc>
        <w:tc>
          <w:tcPr>
            <w:tcW w:w="1056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3282,2</w:t>
            </w:r>
          </w:p>
        </w:tc>
        <w:tc>
          <w:tcPr>
            <w:tcW w:w="1056" w:type="dxa"/>
            <w:vAlign w:val="center"/>
          </w:tcPr>
          <w:p w:rsidR="009A4E7A" w:rsidRPr="001F4157" w:rsidRDefault="00315DEC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689,6</w:t>
            </w:r>
          </w:p>
        </w:tc>
        <w:tc>
          <w:tcPr>
            <w:tcW w:w="1023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vAlign w:val="center"/>
          </w:tcPr>
          <w:p w:rsidR="009A4E7A" w:rsidRPr="001F4157" w:rsidRDefault="009A4E7A" w:rsidP="001F415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F4157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9C38A9" w:rsidRDefault="009C38A9" w:rsidP="009C3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C41B3">
        <w:rPr>
          <w:sz w:val="26"/>
          <w:szCs w:val="26"/>
        </w:rPr>
        <w:t xml:space="preserve">                              </w:t>
      </w:r>
      <w:r w:rsidR="008036A8">
        <w:rPr>
          <w:sz w:val="26"/>
          <w:szCs w:val="26"/>
        </w:rPr>
        <w:t>».</w:t>
      </w:r>
    </w:p>
    <w:p w:rsidR="00FC41B3" w:rsidRDefault="00FC41B3" w:rsidP="00FC41B3">
      <w:pPr>
        <w:rPr>
          <w:sz w:val="26"/>
          <w:szCs w:val="26"/>
        </w:rPr>
      </w:pPr>
    </w:p>
    <w:p w:rsidR="00FC41B3" w:rsidRPr="00C66525" w:rsidRDefault="007A2CB1" w:rsidP="00F577A6">
      <w:pPr>
        <w:ind w:left="-142"/>
        <w:rPr>
          <w:sz w:val="24"/>
          <w:szCs w:val="24"/>
        </w:rPr>
      </w:pPr>
      <w:r w:rsidRPr="00C66525">
        <w:rPr>
          <w:sz w:val="24"/>
          <w:szCs w:val="24"/>
        </w:rPr>
        <w:t>Управляющий</w:t>
      </w:r>
      <w:r w:rsidR="00FC41B3" w:rsidRPr="00C66525">
        <w:rPr>
          <w:sz w:val="24"/>
          <w:szCs w:val="24"/>
        </w:rPr>
        <w:t xml:space="preserve"> делами Администрации муниципального образования город Саяногорск      </w:t>
      </w:r>
      <w:r w:rsidR="003F5D90" w:rsidRPr="00C66525">
        <w:rPr>
          <w:sz w:val="24"/>
          <w:szCs w:val="24"/>
        </w:rPr>
        <w:t xml:space="preserve">       </w:t>
      </w:r>
      <w:r w:rsidR="00FC41B3" w:rsidRPr="00C66525">
        <w:rPr>
          <w:sz w:val="24"/>
          <w:szCs w:val="24"/>
        </w:rPr>
        <w:t xml:space="preserve"> </w:t>
      </w:r>
      <w:r w:rsidR="003F5D90" w:rsidRPr="00C66525">
        <w:rPr>
          <w:sz w:val="24"/>
          <w:szCs w:val="24"/>
        </w:rPr>
        <w:t xml:space="preserve">                      </w:t>
      </w:r>
      <w:r w:rsidR="00FC41B3" w:rsidRPr="00C66525">
        <w:rPr>
          <w:sz w:val="24"/>
          <w:szCs w:val="24"/>
        </w:rPr>
        <w:t xml:space="preserve"> </w:t>
      </w:r>
      <w:r w:rsidR="003F5D90" w:rsidRPr="00C66525">
        <w:rPr>
          <w:sz w:val="24"/>
          <w:szCs w:val="24"/>
        </w:rPr>
        <w:t xml:space="preserve">       </w:t>
      </w:r>
      <w:r w:rsidR="00E86CBB" w:rsidRPr="00C66525">
        <w:rPr>
          <w:sz w:val="24"/>
          <w:szCs w:val="24"/>
        </w:rPr>
        <w:t xml:space="preserve">            </w:t>
      </w:r>
      <w:r w:rsidR="00F577A6">
        <w:rPr>
          <w:sz w:val="24"/>
          <w:szCs w:val="24"/>
        </w:rPr>
        <w:t xml:space="preserve">                                </w:t>
      </w:r>
      <w:r w:rsidRPr="00C66525">
        <w:rPr>
          <w:sz w:val="24"/>
          <w:szCs w:val="24"/>
        </w:rPr>
        <w:t>А.Г. Козловская</w:t>
      </w: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p w:rsidR="00F9783E" w:rsidRDefault="00F9783E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1474B8" w:rsidRDefault="001474B8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BF5183" w:rsidRDefault="00BF5183" w:rsidP="009C38A9">
      <w:pPr>
        <w:ind w:firstLine="709"/>
        <w:jc w:val="both"/>
        <w:rPr>
          <w:sz w:val="26"/>
          <w:szCs w:val="26"/>
        </w:rPr>
      </w:pPr>
    </w:p>
    <w:p w:rsidR="00692BF7" w:rsidRDefault="00692BF7" w:rsidP="003F5D90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92BF7" w:rsidRDefault="00692BF7" w:rsidP="003F5D90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92BF7" w:rsidRDefault="00692BF7" w:rsidP="003F5D90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92BF7" w:rsidRDefault="00692BF7" w:rsidP="003F5D90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sectPr w:rsidR="00692BF7" w:rsidSect="00D81820">
      <w:footnotePr>
        <w:pos w:val="beneathText"/>
      </w:footnotePr>
      <w:pgSz w:w="16837" w:h="11905" w:orient="landscape" w:code="9"/>
      <w:pgMar w:top="1134" w:right="567" w:bottom="709" w:left="425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2C" w:rsidRDefault="007C082C" w:rsidP="00BE2F3E">
      <w:r>
        <w:separator/>
      </w:r>
    </w:p>
  </w:endnote>
  <w:endnote w:type="continuationSeparator" w:id="0">
    <w:p w:rsidR="007C082C" w:rsidRDefault="007C082C" w:rsidP="00BE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2C" w:rsidRDefault="007C082C" w:rsidP="00BE2F3E">
      <w:r>
        <w:separator/>
      </w:r>
    </w:p>
  </w:footnote>
  <w:footnote w:type="continuationSeparator" w:id="0">
    <w:p w:rsidR="007C082C" w:rsidRDefault="007C082C" w:rsidP="00BE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9" w:rsidRDefault="003604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4"/>
      <w:numFmt w:val="decimal"/>
      <w:lvlText w:val="%1."/>
      <w:lvlJc w:val="left"/>
      <w:pPr>
        <w:tabs>
          <w:tab w:val="num" w:pos="1154"/>
        </w:tabs>
        <w:ind w:left="1154" w:hanging="360"/>
      </w:pPr>
    </w:lvl>
  </w:abstractNum>
  <w:abstractNum w:abstractNumId="2">
    <w:nsid w:val="00000004"/>
    <w:multiLevelType w:val="multilevel"/>
    <w:tmpl w:val="847E356A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4A3589"/>
    <w:multiLevelType w:val="multilevel"/>
    <w:tmpl w:val="9A10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340" w:hanging="5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2774B45"/>
    <w:multiLevelType w:val="multilevel"/>
    <w:tmpl w:val="E768285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2BB609D"/>
    <w:multiLevelType w:val="hybridMultilevel"/>
    <w:tmpl w:val="DF48578A"/>
    <w:lvl w:ilvl="0" w:tplc="58FC3E34">
      <w:start w:val="3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93505A"/>
    <w:multiLevelType w:val="multilevel"/>
    <w:tmpl w:val="744875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204D92"/>
    <w:multiLevelType w:val="multilevel"/>
    <w:tmpl w:val="6630C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54C44D3"/>
    <w:multiLevelType w:val="multilevel"/>
    <w:tmpl w:val="07022FF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0">
    <w:nsid w:val="16346E4B"/>
    <w:multiLevelType w:val="hybridMultilevel"/>
    <w:tmpl w:val="37FE8AEE"/>
    <w:lvl w:ilvl="0" w:tplc="BD3ACC9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0A4A55"/>
    <w:multiLevelType w:val="hybridMultilevel"/>
    <w:tmpl w:val="360CBF5C"/>
    <w:lvl w:ilvl="0" w:tplc="B0F2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0E87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2C4D51"/>
    <w:multiLevelType w:val="hybridMultilevel"/>
    <w:tmpl w:val="D2C20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5069C"/>
    <w:multiLevelType w:val="hybridMultilevel"/>
    <w:tmpl w:val="9B42BEFE"/>
    <w:lvl w:ilvl="0" w:tplc="BD3ACC9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511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26181DF3"/>
    <w:multiLevelType w:val="hybridMultilevel"/>
    <w:tmpl w:val="173E27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B267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A355D9D"/>
    <w:multiLevelType w:val="hybridMultilevel"/>
    <w:tmpl w:val="15162B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E0A73"/>
    <w:multiLevelType w:val="multilevel"/>
    <w:tmpl w:val="6CB6F9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6"/>
        </w:tabs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2"/>
        </w:tabs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8"/>
        </w:tabs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6"/>
        </w:tabs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1800"/>
      </w:pPr>
      <w:rPr>
        <w:rFonts w:hint="default"/>
      </w:rPr>
    </w:lvl>
  </w:abstractNum>
  <w:abstractNum w:abstractNumId="19">
    <w:nsid w:val="2EEF30D3"/>
    <w:multiLevelType w:val="hybridMultilevel"/>
    <w:tmpl w:val="B358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B5DEA"/>
    <w:multiLevelType w:val="hybridMultilevel"/>
    <w:tmpl w:val="E2F2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94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33659F"/>
    <w:multiLevelType w:val="hybridMultilevel"/>
    <w:tmpl w:val="FFC02A44"/>
    <w:lvl w:ilvl="0" w:tplc="3BE65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923D36"/>
    <w:multiLevelType w:val="multilevel"/>
    <w:tmpl w:val="008AFE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2BF3908"/>
    <w:multiLevelType w:val="multilevel"/>
    <w:tmpl w:val="83EC96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5">
    <w:nsid w:val="549A4FC3"/>
    <w:multiLevelType w:val="multilevel"/>
    <w:tmpl w:val="55F2955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98"/>
        </w:tabs>
        <w:ind w:left="119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6"/>
        </w:tabs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2"/>
        </w:tabs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8"/>
        </w:tabs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6"/>
        </w:tabs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1800"/>
      </w:pPr>
      <w:rPr>
        <w:rFonts w:hint="default"/>
      </w:rPr>
    </w:lvl>
  </w:abstractNum>
  <w:abstractNum w:abstractNumId="26">
    <w:nsid w:val="597E78C5"/>
    <w:multiLevelType w:val="hybridMultilevel"/>
    <w:tmpl w:val="BF2E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11116"/>
    <w:multiLevelType w:val="hybridMultilevel"/>
    <w:tmpl w:val="71D6B660"/>
    <w:lvl w:ilvl="0" w:tplc="EC423EB6">
      <w:start w:val="5"/>
      <w:numFmt w:val="decimal"/>
      <w:lvlText w:val="%1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CF313E0"/>
    <w:multiLevelType w:val="hybridMultilevel"/>
    <w:tmpl w:val="DB8C0A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F7A74"/>
    <w:multiLevelType w:val="hybridMultilevel"/>
    <w:tmpl w:val="0592FFF6"/>
    <w:lvl w:ilvl="0" w:tplc="8C8681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17C27"/>
    <w:multiLevelType w:val="hybridMultilevel"/>
    <w:tmpl w:val="400EC36E"/>
    <w:lvl w:ilvl="0" w:tplc="A67A2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F28596A"/>
    <w:multiLevelType w:val="hybridMultilevel"/>
    <w:tmpl w:val="E170184C"/>
    <w:lvl w:ilvl="0" w:tplc="5C64CDFE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2D66CB7"/>
    <w:multiLevelType w:val="hybridMultilevel"/>
    <w:tmpl w:val="3FD2ABFE"/>
    <w:lvl w:ilvl="0" w:tplc="EC423EB6">
      <w:start w:val="5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AA0AFB"/>
    <w:multiLevelType w:val="hybridMultilevel"/>
    <w:tmpl w:val="4154973C"/>
    <w:lvl w:ilvl="0" w:tplc="7C345E7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8427CD5"/>
    <w:multiLevelType w:val="hybridMultilevel"/>
    <w:tmpl w:val="E82C6F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51BA0"/>
    <w:multiLevelType w:val="multilevel"/>
    <w:tmpl w:val="093463A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4"/>
        </w:tabs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3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8"/>
        </w:tabs>
        <w:ind w:left="45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2"/>
        </w:tabs>
        <w:ind w:left="6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4"/>
        </w:tabs>
        <w:ind w:left="76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16"/>
        </w:tabs>
        <w:ind w:left="8416" w:hanging="2160"/>
      </w:pPr>
      <w:rPr>
        <w:rFonts w:hint="default"/>
      </w:rPr>
    </w:lvl>
  </w:abstractNum>
  <w:abstractNum w:abstractNumId="36">
    <w:nsid w:val="7A0B4811"/>
    <w:multiLevelType w:val="hybridMultilevel"/>
    <w:tmpl w:val="176877C6"/>
    <w:lvl w:ilvl="0" w:tplc="870435B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1B9E"/>
    <w:multiLevelType w:val="hybridMultilevel"/>
    <w:tmpl w:val="FD7E7C5E"/>
    <w:lvl w:ilvl="0" w:tplc="85F2F3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A7CC712">
      <w:numFmt w:val="none"/>
      <w:lvlText w:val=""/>
      <w:lvlJc w:val="left"/>
      <w:pPr>
        <w:tabs>
          <w:tab w:val="num" w:pos="360"/>
        </w:tabs>
      </w:pPr>
    </w:lvl>
    <w:lvl w:ilvl="2" w:tplc="9D0C74DC">
      <w:numFmt w:val="none"/>
      <w:lvlText w:val=""/>
      <w:lvlJc w:val="left"/>
      <w:pPr>
        <w:tabs>
          <w:tab w:val="num" w:pos="360"/>
        </w:tabs>
      </w:pPr>
    </w:lvl>
    <w:lvl w:ilvl="3" w:tplc="B0FE9BEA">
      <w:numFmt w:val="none"/>
      <w:lvlText w:val=""/>
      <w:lvlJc w:val="left"/>
      <w:pPr>
        <w:tabs>
          <w:tab w:val="num" w:pos="360"/>
        </w:tabs>
      </w:pPr>
    </w:lvl>
    <w:lvl w:ilvl="4" w:tplc="E32C9ADC">
      <w:numFmt w:val="none"/>
      <w:lvlText w:val=""/>
      <w:lvlJc w:val="left"/>
      <w:pPr>
        <w:tabs>
          <w:tab w:val="num" w:pos="360"/>
        </w:tabs>
      </w:pPr>
    </w:lvl>
    <w:lvl w:ilvl="5" w:tplc="73AE4C0C">
      <w:numFmt w:val="none"/>
      <w:lvlText w:val=""/>
      <w:lvlJc w:val="left"/>
      <w:pPr>
        <w:tabs>
          <w:tab w:val="num" w:pos="360"/>
        </w:tabs>
      </w:pPr>
    </w:lvl>
    <w:lvl w:ilvl="6" w:tplc="C9822DF2">
      <w:numFmt w:val="none"/>
      <w:lvlText w:val=""/>
      <w:lvlJc w:val="left"/>
      <w:pPr>
        <w:tabs>
          <w:tab w:val="num" w:pos="360"/>
        </w:tabs>
      </w:pPr>
    </w:lvl>
    <w:lvl w:ilvl="7" w:tplc="07C8D392">
      <w:numFmt w:val="none"/>
      <w:lvlText w:val=""/>
      <w:lvlJc w:val="left"/>
      <w:pPr>
        <w:tabs>
          <w:tab w:val="num" w:pos="360"/>
        </w:tabs>
      </w:pPr>
    </w:lvl>
    <w:lvl w:ilvl="8" w:tplc="2A4AD17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CB91238"/>
    <w:multiLevelType w:val="hybridMultilevel"/>
    <w:tmpl w:val="5AB067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052F3"/>
    <w:multiLevelType w:val="hybridMultilevel"/>
    <w:tmpl w:val="82B02822"/>
    <w:lvl w:ilvl="0" w:tplc="87DEBEFC">
      <w:start w:val="4"/>
      <w:numFmt w:val="bullet"/>
      <w:lvlText w:val=""/>
      <w:lvlJc w:val="left"/>
      <w:pPr>
        <w:tabs>
          <w:tab w:val="num" w:pos="1759"/>
        </w:tabs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6"/>
  </w:num>
  <w:num w:numId="5">
    <w:abstractNumId w:val="21"/>
  </w:num>
  <w:num w:numId="6">
    <w:abstractNumId w:val="20"/>
  </w:num>
  <w:num w:numId="7">
    <w:abstractNumId w:val="36"/>
  </w:num>
  <w:num w:numId="8">
    <w:abstractNumId w:val="11"/>
  </w:num>
  <w:num w:numId="9">
    <w:abstractNumId w:val="19"/>
  </w:num>
  <w:num w:numId="10">
    <w:abstractNumId w:val="23"/>
  </w:num>
  <w:num w:numId="11">
    <w:abstractNumId w:val="10"/>
  </w:num>
  <w:num w:numId="12">
    <w:abstractNumId w:val="13"/>
  </w:num>
  <w:num w:numId="13">
    <w:abstractNumId w:val="32"/>
  </w:num>
  <w:num w:numId="14">
    <w:abstractNumId w:val="27"/>
  </w:num>
  <w:num w:numId="15">
    <w:abstractNumId w:val="6"/>
  </w:num>
  <w:num w:numId="16">
    <w:abstractNumId w:val="30"/>
  </w:num>
  <w:num w:numId="17">
    <w:abstractNumId w:val="31"/>
  </w:num>
  <w:num w:numId="18">
    <w:abstractNumId w:val="8"/>
  </w:num>
  <w:num w:numId="19">
    <w:abstractNumId w:val="4"/>
  </w:num>
  <w:num w:numId="20">
    <w:abstractNumId w:val="18"/>
  </w:num>
  <w:num w:numId="21">
    <w:abstractNumId w:val="35"/>
  </w:num>
  <w:num w:numId="22">
    <w:abstractNumId w:val="25"/>
  </w:num>
  <w:num w:numId="23">
    <w:abstractNumId w:val="2"/>
  </w:num>
  <w:num w:numId="24">
    <w:abstractNumId w:val="22"/>
  </w:num>
  <w:num w:numId="25">
    <w:abstractNumId w:val="33"/>
  </w:num>
  <w:num w:numId="26">
    <w:abstractNumId w:val="29"/>
  </w:num>
  <w:num w:numId="27">
    <w:abstractNumId w:val="37"/>
  </w:num>
  <w:num w:numId="28">
    <w:abstractNumId w:val="16"/>
  </w:num>
  <w:num w:numId="29">
    <w:abstractNumId w:val="24"/>
  </w:num>
  <w:num w:numId="30">
    <w:abstractNumId w:val="7"/>
  </w:num>
  <w:num w:numId="31">
    <w:abstractNumId w:val="5"/>
  </w:num>
  <w:num w:numId="32">
    <w:abstractNumId w:val="16"/>
  </w:num>
  <w:num w:numId="33">
    <w:abstractNumId w:val="3"/>
  </w:num>
  <w:num w:numId="34">
    <w:abstractNumId w:val="17"/>
  </w:num>
  <w:num w:numId="35">
    <w:abstractNumId w:val="34"/>
  </w:num>
  <w:num w:numId="36">
    <w:abstractNumId w:val="15"/>
  </w:num>
  <w:num w:numId="37">
    <w:abstractNumId w:val="28"/>
  </w:num>
  <w:num w:numId="38">
    <w:abstractNumId w:val="38"/>
  </w:num>
  <w:num w:numId="39">
    <w:abstractNumId w:val="12"/>
  </w:num>
  <w:num w:numId="40">
    <w:abstractNumId w:val="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2A"/>
    <w:rsid w:val="000003F8"/>
    <w:rsid w:val="0000086D"/>
    <w:rsid w:val="00000CE4"/>
    <w:rsid w:val="00001DA9"/>
    <w:rsid w:val="0000360D"/>
    <w:rsid w:val="00003D6F"/>
    <w:rsid w:val="00004025"/>
    <w:rsid w:val="00005372"/>
    <w:rsid w:val="0000643D"/>
    <w:rsid w:val="00006770"/>
    <w:rsid w:val="00007DDE"/>
    <w:rsid w:val="0001071A"/>
    <w:rsid w:val="00010F4A"/>
    <w:rsid w:val="00011D75"/>
    <w:rsid w:val="000121E1"/>
    <w:rsid w:val="000143B9"/>
    <w:rsid w:val="000154A3"/>
    <w:rsid w:val="000202D0"/>
    <w:rsid w:val="00020775"/>
    <w:rsid w:val="00020C2E"/>
    <w:rsid w:val="00021E49"/>
    <w:rsid w:val="000259F8"/>
    <w:rsid w:val="000271A3"/>
    <w:rsid w:val="00027844"/>
    <w:rsid w:val="00027E9A"/>
    <w:rsid w:val="000307A8"/>
    <w:rsid w:val="00031850"/>
    <w:rsid w:val="00040450"/>
    <w:rsid w:val="00040EF7"/>
    <w:rsid w:val="00041601"/>
    <w:rsid w:val="000438C5"/>
    <w:rsid w:val="00043D27"/>
    <w:rsid w:val="00044F65"/>
    <w:rsid w:val="00051A13"/>
    <w:rsid w:val="00052041"/>
    <w:rsid w:val="0005387E"/>
    <w:rsid w:val="0005416E"/>
    <w:rsid w:val="00054FDA"/>
    <w:rsid w:val="00055ABC"/>
    <w:rsid w:val="00056462"/>
    <w:rsid w:val="0005679F"/>
    <w:rsid w:val="00056FC3"/>
    <w:rsid w:val="00061360"/>
    <w:rsid w:val="000613AA"/>
    <w:rsid w:val="0006639B"/>
    <w:rsid w:val="00066D13"/>
    <w:rsid w:val="0007076F"/>
    <w:rsid w:val="00073462"/>
    <w:rsid w:val="00073EC8"/>
    <w:rsid w:val="0007473A"/>
    <w:rsid w:val="000765FB"/>
    <w:rsid w:val="000803D9"/>
    <w:rsid w:val="00080AA0"/>
    <w:rsid w:val="00082222"/>
    <w:rsid w:val="00083255"/>
    <w:rsid w:val="00083B40"/>
    <w:rsid w:val="0008693B"/>
    <w:rsid w:val="000871E8"/>
    <w:rsid w:val="00090621"/>
    <w:rsid w:val="00091240"/>
    <w:rsid w:val="00092956"/>
    <w:rsid w:val="00093FD2"/>
    <w:rsid w:val="00094164"/>
    <w:rsid w:val="00097938"/>
    <w:rsid w:val="000A1756"/>
    <w:rsid w:val="000A28D7"/>
    <w:rsid w:val="000A2E2A"/>
    <w:rsid w:val="000A3D0D"/>
    <w:rsid w:val="000A455E"/>
    <w:rsid w:val="000A7320"/>
    <w:rsid w:val="000B03AB"/>
    <w:rsid w:val="000B313C"/>
    <w:rsid w:val="000B44E8"/>
    <w:rsid w:val="000B7DAA"/>
    <w:rsid w:val="000C37F1"/>
    <w:rsid w:val="000C3A9C"/>
    <w:rsid w:val="000D44B2"/>
    <w:rsid w:val="000D4555"/>
    <w:rsid w:val="000D48B0"/>
    <w:rsid w:val="000D5BBC"/>
    <w:rsid w:val="000D6B76"/>
    <w:rsid w:val="000D6FC1"/>
    <w:rsid w:val="000D6FF3"/>
    <w:rsid w:val="000D7042"/>
    <w:rsid w:val="000E1656"/>
    <w:rsid w:val="000E255B"/>
    <w:rsid w:val="000E3864"/>
    <w:rsid w:val="000F0551"/>
    <w:rsid w:val="000F0DEF"/>
    <w:rsid w:val="000F42C7"/>
    <w:rsid w:val="000F6D24"/>
    <w:rsid w:val="000F6E01"/>
    <w:rsid w:val="000F78F5"/>
    <w:rsid w:val="000F7A5C"/>
    <w:rsid w:val="00100459"/>
    <w:rsid w:val="001052F6"/>
    <w:rsid w:val="00110C84"/>
    <w:rsid w:val="00111158"/>
    <w:rsid w:val="00111B52"/>
    <w:rsid w:val="0011568A"/>
    <w:rsid w:val="00115D44"/>
    <w:rsid w:val="00123080"/>
    <w:rsid w:val="00123565"/>
    <w:rsid w:val="00123B3F"/>
    <w:rsid w:val="001249CD"/>
    <w:rsid w:val="001251EF"/>
    <w:rsid w:val="00127BB2"/>
    <w:rsid w:val="0013282B"/>
    <w:rsid w:val="001340AA"/>
    <w:rsid w:val="001364F2"/>
    <w:rsid w:val="00141D00"/>
    <w:rsid w:val="001420B0"/>
    <w:rsid w:val="001466A1"/>
    <w:rsid w:val="00146EA3"/>
    <w:rsid w:val="001474B8"/>
    <w:rsid w:val="00150654"/>
    <w:rsid w:val="0015291B"/>
    <w:rsid w:val="00152C5F"/>
    <w:rsid w:val="00154E21"/>
    <w:rsid w:val="0015614A"/>
    <w:rsid w:val="00156339"/>
    <w:rsid w:val="00156E0F"/>
    <w:rsid w:val="001570DC"/>
    <w:rsid w:val="00157E80"/>
    <w:rsid w:val="001614C6"/>
    <w:rsid w:val="00162358"/>
    <w:rsid w:val="00164751"/>
    <w:rsid w:val="001649A0"/>
    <w:rsid w:val="001662D2"/>
    <w:rsid w:val="0017732D"/>
    <w:rsid w:val="00177B06"/>
    <w:rsid w:val="001800E6"/>
    <w:rsid w:val="001812D0"/>
    <w:rsid w:val="00183A33"/>
    <w:rsid w:val="00186D59"/>
    <w:rsid w:val="001876A6"/>
    <w:rsid w:val="0018779E"/>
    <w:rsid w:val="00187A83"/>
    <w:rsid w:val="00190B11"/>
    <w:rsid w:val="00195DC1"/>
    <w:rsid w:val="00196CD5"/>
    <w:rsid w:val="00197FE8"/>
    <w:rsid w:val="001A14BB"/>
    <w:rsid w:val="001A341F"/>
    <w:rsid w:val="001A5CF2"/>
    <w:rsid w:val="001A71C7"/>
    <w:rsid w:val="001A79D1"/>
    <w:rsid w:val="001B1E71"/>
    <w:rsid w:val="001B2D32"/>
    <w:rsid w:val="001B3C8B"/>
    <w:rsid w:val="001B43CC"/>
    <w:rsid w:val="001B4BE9"/>
    <w:rsid w:val="001B4D35"/>
    <w:rsid w:val="001B55EC"/>
    <w:rsid w:val="001B6EFE"/>
    <w:rsid w:val="001C19B5"/>
    <w:rsid w:val="001C3BC1"/>
    <w:rsid w:val="001C525A"/>
    <w:rsid w:val="001C5C14"/>
    <w:rsid w:val="001C5DA6"/>
    <w:rsid w:val="001C6EC5"/>
    <w:rsid w:val="001C7D03"/>
    <w:rsid w:val="001D1FE5"/>
    <w:rsid w:val="001E23D4"/>
    <w:rsid w:val="001E3386"/>
    <w:rsid w:val="001E348B"/>
    <w:rsid w:val="001E3594"/>
    <w:rsid w:val="001E3D66"/>
    <w:rsid w:val="001E5FB7"/>
    <w:rsid w:val="001E71AA"/>
    <w:rsid w:val="001E7903"/>
    <w:rsid w:val="001F0167"/>
    <w:rsid w:val="001F1F95"/>
    <w:rsid w:val="001F4157"/>
    <w:rsid w:val="001F4E99"/>
    <w:rsid w:val="001F5C9F"/>
    <w:rsid w:val="001F7755"/>
    <w:rsid w:val="002021BF"/>
    <w:rsid w:val="00203E37"/>
    <w:rsid w:val="0020670E"/>
    <w:rsid w:val="0020709C"/>
    <w:rsid w:val="00207C82"/>
    <w:rsid w:val="00210BAC"/>
    <w:rsid w:val="00210C92"/>
    <w:rsid w:val="002126D2"/>
    <w:rsid w:val="002131C2"/>
    <w:rsid w:val="00216540"/>
    <w:rsid w:val="00216DFC"/>
    <w:rsid w:val="00220318"/>
    <w:rsid w:val="00220FBD"/>
    <w:rsid w:val="0022178C"/>
    <w:rsid w:val="00223184"/>
    <w:rsid w:val="00223815"/>
    <w:rsid w:val="002279DB"/>
    <w:rsid w:val="002325DC"/>
    <w:rsid w:val="002327B0"/>
    <w:rsid w:val="00232CAF"/>
    <w:rsid w:val="00235D14"/>
    <w:rsid w:val="00235DC4"/>
    <w:rsid w:val="00237E6C"/>
    <w:rsid w:val="00242A7C"/>
    <w:rsid w:val="00245019"/>
    <w:rsid w:val="00247B18"/>
    <w:rsid w:val="0025162E"/>
    <w:rsid w:val="002522DF"/>
    <w:rsid w:val="00253ABC"/>
    <w:rsid w:val="0025410A"/>
    <w:rsid w:val="00255B15"/>
    <w:rsid w:val="00256E23"/>
    <w:rsid w:val="00257360"/>
    <w:rsid w:val="00263CAA"/>
    <w:rsid w:val="00267F08"/>
    <w:rsid w:val="00270C76"/>
    <w:rsid w:val="00273617"/>
    <w:rsid w:val="0027366F"/>
    <w:rsid w:val="002765E1"/>
    <w:rsid w:val="00276798"/>
    <w:rsid w:val="002812D8"/>
    <w:rsid w:val="002816C0"/>
    <w:rsid w:val="002817F8"/>
    <w:rsid w:val="00282A1E"/>
    <w:rsid w:val="0028352A"/>
    <w:rsid w:val="00284B1A"/>
    <w:rsid w:val="00287187"/>
    <w:rsid w:val="00292272"/>
    <w:rsid w:val="00296647"/>
    <w:rsid w:val="00297419"/>
    <w:rsid w:val="002A2D5E"/>
    <w:rsid w:val="002A3562"/>
    <w:rsid w:val="002A3DD5"/>
    <w:rsid w:val="002A4DAE"/>
    <w:rsid w:val="002A767B"/>
    <w:rsid w:val="002B036A"/>
    <w:rsid w:val="002B1495"/>
    <w:rsid w:val="002B2C7B"/>
    <w:rsid w:val="002B7653"/>
    <w:rsid w:val="002C09B5"/>
    <w:rsid w:val="002C09C2"/>
    <w:rsid w:val="002C1062"/>
    <w:rsid w:val="002C57C8"/>
    <w:rsid w:val="002C5C2B"/>
    <w:rsid w:val="002C7EB9"/>
    <w:rsid w:val="002D07DC"/>
    <w:rsid w:val="002D1763"/>
    <w:rsid w:val="002D230A"/>
    <w:rsid w:val="002D2734"/>
    <w:rsid w:val="002D5860"/>
    <w:rsid w:val="002D6664"/>
    <w:rsid w:val="002D7003"/>
    <w:rsid w:val="002E1128"/>
    <w:rsid w:val="002E211F"/>
    <w:rsid w:val="002E2264"/>
    <w:rsid w:val="002E35BA"/>
    <w:rsid w:val="002E45E8"/>
    <w:rsid w:val="002F1D44"/>
    <w:rsid w:val="002F1DC1"/>
    <w:rsid w:val="002F269F"/>
    <w:rsid w:val="002F334D"/>
    <w:rsid w:val="002F50EC"/>
    <w:rsid w:val="002F6364"/>
    <w:rsid w:val="002F727A"/>
    <w:rsid w:val="0030370D"/>
    <w:rsid w:val="0031029F"/>
    <w:rsid w:val="00310D78"/>
    <w:rsid w:val="00315DEC"/>
    <w:rsid w:val="00323134"/>
    <w:rsid w:val="003238EC"/>
    <w:rsid w:val="00324F35"/>
    <w:rsid w:val="003250DC"/>
    <w:rsid w:val="00325C85"/>
    <w:rsid w:val="0032737E"/>
    <w:rsid w:val="00330E2A"/>
    <w:rsid w:val="003313D9"/>
    <w:rsid w:val="00332378"/>
    <w:rsid w:val="003349DE"/>
    <w:rsid w:val="00337835"/>
    <w:rsid w:val="003416C9"/>
    <w:rsid w:val="00343C67"/>
    <w:rsid w:val="00344323"/>
    <w:rsid w:val="00344AF1"/>
    <w:rsid w:val="003452CB"/>
    <w:rsid w:val="003507F7"/>
    <w:rsid w:val="00350C45"/>
    <w:rsid w:val="00351D9F"/>
    <w:rsid w:val="0035246A"/>
    <w:rsid w:val="00353EDE"/>
    <w:rsid w:val="003570CB"/>
    <w:rsid w:val="00360459"/>
    <w:rsid w:val="00360BC1"/>
    <w:rsid w:val="00364DE1"/>
    <w:rsid w:val="00364EC2"/>
    <w:rsid w:val="003654C5"/>
    <w:rsid w:val="0036553D"/>
    <w:rsid w:val="00365C05"/>
    <w:rsid w:val="0036678E"/>
    <w:rsid w:val="0036690B"/>
    <w:rsid w:val="00372906"/>
    <w:rsid w:val="00375E5B"/>
    <w:rsid w:val="00380E79"/>
    <w:rsid w:val="00381882"/>
    <w:rsid w:val="00384B8B"/>
    <w:rsid w:val="00386A7A"/>
    <w:rsid w:val="00390957"/>
    <w:rsid w:val="003921EF"/>
    <w:rsid w:val="00393264"/>
    <w:rsid w:val="00393386"/>
    <w:rsid w:val="00393F17"/>
    <w:rsid w:val="0039683B"/>
    <w:rsid w:val="00396A86"/>
    <w:rsid w:val="003A2233"/>
    <w:rsid w:val="003A30A0"/>
    <w:rsid w:val="003A561E"/>
    <w:rsid w:val="003A6946"/>
    <w:rsid w:val="003B0FD0"/>
    <w:rsid w:val="003B26AA"/>
    <w:rsid w:val="003B3AEF"/>
    <w:rsid w:val="003B6398"/>
    <w:rsid w:val="003B6A36"/>
    <w:rsid w:val="003B7026"/>
    <w:rsid w:val="003B7B5A"/>
    <w:rsid w:val="003C0EEC"/>
    <w:rsid w:val="003C1913"/>
    <w:rsid w:val="003C2B27"/>
    <w:rsid w:val="003C598D"/>
    <w:rsid w:val="003C5EAD"/>
    <w:rsid w:val="003C5F5F"/>
    <w:rsid w:val="003C70F4"/>
    <w:rsid w:val="003D04C3"/>
    <w:rsid w:val="003D1664"/>
    <w:rsid w:val="003D1738"/>
    <w:rsid w:val="003D227E"/>
    <w:rsid w:val="003D2FF8"/>
    <w:rsid w:val="003D315D"/>
    <w:rsid w:val="003D732F"/>
    <w:rsid w:val="003E0554"/>
    <w:rsid w:val="003E27AD"/>
    <w:rsid w:val="003E4758"/>
    <w:rsid w:val="003E4998"/>
    <w:rsid w:val="003E5216"/>
    <w:rsid w:val="003E6500"/>
    <w:rsid w:val="003E7BFC"/>
    <w:rsid w:val="003F2E89"/>
    <w:rsid w:val="003F5B56"/>
    <w:rsid w:val="003F5D90"/>
    <w:rsid w:val="003F645F"/>
    <w:rsid w:val="004056F7"/>
    <w:rsid w:val="00405C89"/>
    <w:rsid w:val="00407F9E"/>
    <w:rsid w:val="00411F5F"/>
    <w:rsid w:val="00411F73"/>
    <w:rsid w:val="0041234A"/>
    <w:rsid w:val="00412B4C"/>
    <w:rsid w:val="0041524A"/>
    <w:rsid w:val="00415414"/>
    <w:rsid w:val="00417F56"/>
    <w:rsid w:val="0042103E"/>
    <w:rsid w:val="00426B30"/>
    <w:rsid w:val="00433064"/>
    <w:rsid w:val="004341B3"/>
    <w:rsid w:val="004356EA"/>
    <w:rsid w:val="004403D4"/>
    <w:rsid w:val="00441367"/>
    <w:rsid w:val="004430C8"/>
    <w:rsid w:val="004456FE"/>
    <w:rsid w:val="0045019C"/>
    <w:rsid w:val="004507AE"/>
    <w:rsid w:val="00451A3F"/>
    <w:rsid w:val="00452EAA"/>
    <w:rsid w:val="00453FDD"/>
    <w:rsid w:val="004555A7"/>
    <w:rsid w:val="00457186"/>
    <w:rsid w:val="00460E2B"/>
    <w:rsid w:val="00464889"/>
    <w:rsid w:val="00464D33"/>
    <w:rsid w:val="00466B6D"/>
    <w:rsid w:val="00467EB0"/>
    <w:rsid w:val="00474110"/>
    <w:rsid w:val="00474D73"/>
    <w:rsid w:val="00475AF0"/>
    <w:rsid w:val="00482704"/>
    <w:rsid w:val="00482B33"/>
    <w:rsid w:val="00483AA7"/>
    <w:rsid w:val="00486BB8"/>
    <w:rsid w:val="00486D8F"/>
    <w:rsid w:val="00490474"/>
    <w:rsid w:val="00492B48"/>
    <w:rsid w:val="0049396B"/>
    <w:rsid w:val="004965BC"/>
    <w:rsid w:val="00497629"/>
    <w:rsid w:val="00497BA3"/>
    <w:rsid w:val="004A2B6B"/>
    <w:rsid w:val="004A38E8"/>
    <w:rsid w:val="004A6774"/>
    <w:rsid w:val="004B1C1F"/>
    <w:rsid w:val="004B2361"/>
    <w:rsid w:val="004B3DD5"/>
    <w:rsid w:val="004B50FF"/>
    <w:rsid w:val="004B6135"/>
    <w:rsid w:val="004B616D"/>
    <w:rsid w:val="004B6305"/>
    <w:rsid w:val="004C381C"/>
    <w:rsid w:val="004C3BF3"/>
    <w:rsid w:val="004C3D8D"/>
    <w:rsid w:val="004C49D9"/>
    <w:rsid w:val="004C4BD4"/>
    <w:rsid w:val="004C5FCC"/>
    <w:rsid w:val="004C643C"/>
    <w:rsid w:val="004C7379"/>
    <w:rsid w:val="004D2CB3"/>
    <w:rsid w:val="004D3530"/>
    <w:rsid w:val="004D389F"/>
    <w:rsid w:val="004E2103"/>
    <w:rsid w:val="004E2CBF"/>
    <w:rsid w:val="004E30CB"/>
    <w:rsid w:val="004E648A"/>
    <w:rsid w:val="004E66DA"/>
    <w:rsid w:val="004E6736"/>
    <w:rsid w:val="004E6E35"/>
    <w:rsid w:val="004F018F"/>
    <w:rsid w:val="004F49B3"/>
    <w:rsid w:val="004F636B"/>
    <w:rsid w:val="00503CF7"/>
    <w:rsid w:val="005051B5"/>
    <w:rsid w:val="0050643D"/>
    <w:rsid w:val="0050726B"/>
    <w:rsid w:val="00510101"/>
    <w:rsid w:val="005114FC"/>
    <w:rsid w:val="00513166"/>
    <w:rsid w:val="00514CB5"/>
    <w:rsid w:val="00516DED"/>
    <w:rsid w:val="00521A2E"/>
    <w:rsid w:val="0052258F"/>
    <w:rsid w:val="0052584E"/>
    <w:rsid w:val="00527829"/>
    <w:rsid w:val="00530258"/>
    <w:rsid w:val="00530D32"/>
    <w:rsid w:val="00531278"/>
    <w:rsid w:val="00532B05"/>
    <w:rsid w:val="00532D39"/>
    <w:rsid w:val="00532FCB"/>
    <w:rsid w:val="0053331B"/>
    <w:rsid w:val="005347ED"/>
    <w:rsid w:val="00534F4F"/>
    <w:rsid w:val="00537436"/>
    <w:rsid w:val="00545714"/>
    <w:rsid w:val="005505DE"/>
    <w:rsid w:val="005513EF"/>
    <w:rsid w:val="00554D71"/>
    <w:rsid w:val="0055517C"/>
    <w:rsid w:val="00556BF9"/>
    <w:rsid w:val="00556F01"/>
    <w:rsid w:val="00557BDB"/>
    <w:rsid w:val="005607F4"/>
    <w:rsid w:val="00562C0E"/>
    <w:rsid w:val="00563DED"/>
    <w:rsid w:val="005642EC"/>
    <w:rsid w:val="00564627"/>
    <w:rsid w:val="005668B4"/>
    <w:rsid w:val="00574BEB"/>
    <w:rsid w:val="00580933"/>
    <w:rsid w:val="0058321D"/>
    <w:rsid w:val="005842BF"/>
    <w:rsid w:val="00584454"/>
    <w:rsid w:val="00584506"/>
    <w:rsid w:val="00584686"/>
    <w:rsid w:val="00585193"/>
    <w:rsid w:val="0058558D"/>
    <w:rsid w:val="0058599B"/>
    <w:rsid w:val="00585F22"/>
    <w:rsid w:val="00586F26"/>
    <w:rsid w:val="00587A07"/>
    <w:rsid w:val="00587DB0"/>
    <w:rsid w:val="005912D8"/>
    <w:rsid w:val="00594D23"/>
    <w:rsid w:val="005951F1"/>
    <w:rsid w:val="005A3462"/>
    <w:rsid w:val="005A365F"/>
    <w:rsid w:val="005A3B7E"/>
    <w:rsid w:val="005A459F"/>
    <w:rsid w:val="005A5074"/>
    <w:rsid w:val="005A53CE"/>
    <w:rsid w:val="005B0842"/>
    <w:rsid w:val="005B2920"/>
    <w:rsid w:val="005B35B2"/>
    <w:rsid w:val="005B57AC"/>
    <w:rsid w:val="005B6716"/>
    <w:rsid w:val="005C26A0"/>
    <w:rsid w:val="005C386E"/>
    <w:rsid w:val="005C3DC0"/>
    <w:rsid w:val="005C4156"/>
    <w:rsid w:val="005C6D79"/>
    <w:rsid w:val="005C73DB"/>
    <w:rsid w:val="005C7FD3"/>
    <w:rsid w:val="005D0E76"/>
    <w:rsid w:val="005D19D5"/>
    <w:rsid w:val="005D1A21"/>
    <w:rsid w:val="005D2CAC"/>
    <w:rsid w:val="005D33AB"/>
    <w:rsid w:val="005D41E1"/>
    <w:rsid w:val="005D62CF"/>
    <w:rsid w:val="005E089F"/>
    <w:rsid w:val="005E202D"/>
    <w:rsid w:val="005E2CB4"/>
    <w:rsid w:val="005E3AF9"/>
    <w:rsid w:val="005E58C4"/>
    <w:rsid w:val="005E5A16"/>
    <w:rsid w:val="005E5AF3"/>
    <w:rsid w:val="005F01CB"/>
    <w:rsid w:val="005F0AD2"/>
    <w:rsid w:val="005F31B7"/>
    <w:rsid w:val="005F4C22"/>
    <w:rsid w:val="005F519E"/>
    <w:rsid w:val="005F5920"/>
    <w:rsid w:val="006007F8"/>
    <w:rsid w:val="00604188"/>
    <w:rsid w:val="00606225"/>
    <w:rsid w:val="006110F9"/>
    <w:rsid w:val="006114A7"/>
    <w:rsid w:val="006118B7"/>
    <w:rsid w:val="00615E41"/>
    <w:rsid w:val="00617278"/>
    <w:rsid w:val="00617336"/>
    <w:rsid w:val="00621B14"/>
    <w:rsid w:val="00622237"/>
    <w:rsid w:val="00622624"/>
    <w:rsid w:val="006236BD"/>
    <w:rsid w:val="00623F37"/>
    <w:rsid w:val="006247E5"/>
    <w:rsid w:val="00624F69"/>
    <w:rsid w:val="006262B8"/>
    <w:rsid w:val="006335CD"/>
    <w:rsid w:val="00634F57"/>
    <w:rsid w:val="00637BAD"/>
    <w:rsid w:val="0064366F"/>
    <w:rsid w:val="00646201"/>
    <w:rsid w:val="006467CC"/>
    <w:rsid w:val="00646C03"/>
    <w:rsid w:val="006470F3"/>
    <w:rsid w:val="006523A0"/>
    <w:rsid w:val="00652C78"/>
    <w:rsid w:val="006532F4"/>
    <w:rsid w:val="0065463A"/>
    <w:rsid w:val="00654689"/>
    <w:rsid w:val="006546EB"/>
    <w:rsid w:val="006549B3"/>
    <w:rsid w:val="006558A5"/>
    <w:rsid w:val="00655B0C"/>
    <w:rsid w:val="0065737E"/>
    <w:rsid w:val="006575FF"/>
    <w:rsid w:val="00657738"/>
    <w:rsid w:val="00663964"/>
    <w:rsid w:val="0066407A"/>
    <w:rsid w:val="00673297"/>
    <w:rsid w:val="006732F9"/>
    <w:rsid w:val="00674511"/>
    <w:rsid w:val="00674849"/>
    <w:rsid w:val="0067666E"/>
    <w:rsid w:val="00680888"/>
    <w:rsid w:val="00682A30"/>
    <w:rsid w:val="00682A9C"/>
    <w:rsid w:val="006852EF"/>
    <w:rsid w:val="0068600F"/>
    <w:rsid w:val="00686104"/>
    <w:rsid w:val="006875DD"/>
    <w:rsid w:val="00687DD5"/>
    <w:rsid w:val="00692082"/>
    <w:rsid w:val="00692BF7"/>
    <w:rsid w:val="00696952"/>
    <w:rsid w:val="006A1796"/>
    <w:rsid w:val="006A187C"/>
    <w:rsid w:val="006A3384"/>
    <w:rsid w:val="006A345B"/>
    <w:rsid w:val="006A3E44"/>
    <w:rsid w:val="006B5337"/>
    <w:rsid w:val="006B57FE"/>
    <w:rsid w:val="006B7299"/>
    <w:rsid w:val="006B78E7"/>
    <w:rsid w:val="006B7C05"/>
    <w:rsid w:val="006C112B"/>
    <w:rsid w:val="006C1F07"/>
    <w:rsid w:val="006C390D"/>
    <w:rsid w:val="006C428C"/>
    <w:rsid w:val="006C7076"/>
    <w:rsid w:val="006D1A25"/>
    <w:rsid w:val="006D488D"/>
    <w:rsid w:val="006D6FB0"/>
    <w:rsid w:val="006E07ED"/>
    <w:rsid w:val="006E185A"/>
    <w:rsid w:val="006E2625"/>
    <w:rsid w:val="006E2E38"/>
    <w:rsid w:val="006E6107"/>
    <w:rsid w:val="006F31FE"/>
    <w:rsid w:val="006F547B"/>
    <w:rsid w:val="006F592C"/>
    <w:rsid w:val="006F6BBE"/>
    <w:rsid w:val="00700ECC"/>
    <w:rsid w:val="0070194F"/>
    <w:rsid w:val="007056E0"/>
    <w:rsid w:val="00705E21"/>
    <w:rsid w:val="00705EE7"/>
    <w:rsid w:val="00707216"/>
    <w:rsid w:val="007072BC"/>
    <w:rsid w:val="007112B6"/>
    <w:rsid w:val="007112B7"/>
    <w:rsid w:val="00711D07"/>
    <w:rsid w:val="00711D1B"/>
    <w:rsid w:val="00712A90"/>
    <w:rsid w:val="007155BE"/>
    <w:rsid w:val="00716677"/>
    <w:rsid w:val="007167BF"/>
    <w:rsid w:val="00721C46"/>
    <w:rsid w:val="00722317"/>
    <w:rsid w:val="0072499A"/>
    <w:rsid w:val="0072549B"/>
    <w:rsid w:val="0072723F"/>
    <w:rsid w:val="00732D96"/>
    <w:rsid w:val="00736F56"/>
    <w:rsid w:val="00740CD9"/>
    <w:rsid w:val="00741AF4"/>
    <w:rsid w:val="007444BB"/>
    <w:rsid w:val="00744D2C"/>
    <w:rsid w:val="0074705D"/>
    <w:rsid w:val="00747702"/>
    <w:rsid w:val="007508E4"/>
    <w:rsid w:val="007605FA"/>
    <w:rsid w:val="00760B8A"/>
    <w:rsid w:val="00762B9C"/>
    <w:rsid w:val="0076423D"/>
    <w:rsid w:val="00766944"/>
    <w:rsid w:val="007708A6"/>
    <w:rsid w:val="00770CE9"/>
    <w:rsid w:val="00773559"/>
    <w:rsid w:val="00777C4C"/>
    <w:rsid w:val="007817B7"/>
    <w:rsid w:val="00782795"/>
    <w:rsid w:val="00782940"/>
    <w:rsid w:val="00783EE1"/>
    <w:rsid w:val="007858BA"/>
    <w:rsid w:val="00785919"/>
    <w:rsid w:val="00785C5F"/>
    <w:rsid w:val="0079096A"/>
    <w:rsid w:val="007923D6"/>
    <w:rsid w:val="00794814"/>
    <w:rsid w:val="00797562"/>
    <w:rsid w:val="007A1F22"/>
    <w:rsid w:val="007A2CB1"/>
    <w:rsid w:val="007A322A"/>
    <w:rsid w:val="007A3234"/>
    <w:rsid w:val="007A54BC"/>
    <w:rsid w:val="007A5E5D"/>
    <w:rsid w:val="007A6F88"/>
    <w:rsid w:val="007A7750"/>
    <w:rsid w:val="007B1BA6"/>
    <w:rsid w:val="007B1C0B"/>
    <w:rsid w:val="007B211C"/>
    <w:rsid w:val="007B3129"/>
    <w:rsid w:val="007B6546"/>
    <w:rsid w:val="007C082C"/>
    <w:rsid w:val="007C0C34"/>
    <w:rsid w:val="007C0E14"/>
    <w:rsid w:val="007C2296"/>
    <w:rsid w:val="007C5C41"/>
    <w:rsid w:val="007D2211"/>
    <w:rsid w:val="007E0B23"/>
    <w:rsid w:val="007E2DAC"/>
    <w:rsid w:val="007F054D"/>
    <w:rsid w:val="007F05A0"/>
    <w:rsid w:val="007F0A20"/>
    <w:rsid w:val="007F0E6A"/>
    <w:rsid w:val="007F1398"/>
    <w:rsid w:val="00801E1C"/>
    <w:rsid w:val="008023D2"/>
    <w:rsid w:val="008036A8"/>
    <w:rsid w:val="00803891"/>
    <w:rsid w:val="00803E86"/>
    <w:rsid w:val="00804393"/>
    <w:rsid w:val="008045B8"/>
    <w:rsid w:val="00812A98"/>
    <w:rsid w:val="00815F9F"/>
    <w:rsid w:val="00816827"/>
    <w:rsid w:val="0081731C"/>
    <w:rsid w:val="008249E0"/>
    <w:rsid w:val="00825FEF"/>
    <w:rsid w:val="00826CE4"/>
    <w:rsid w:val="00830A69"/>
    <w:rsid w:val="00830C7B"/>
    <w:rsid w:val="00832EF0"/>
    <w:rsid w:val="00834995"/>
    <w:rsid w:val="00834F3F"/>
    <w:rsid w:val="00834FB8"/>
    <w:rsid w:val="008408D5"/>
    <w:rsid w:val="00841D0B"/>
    <w:rsid w:val="0085063F"/>
    <w:rsid w:val="008510FE"/>
    <w:rsid w:val="0085364D"/>
    <w:rsid w:val="008546EC"/>
    <w:rsid w:val="00854FFB"/>
    <w:rsid w:val="00856DE4"/>
    <w:rsid w:val="00861833"/>
    <w:rsid w:val="00863868"/>
    <w:rsid w:val="00863EA6"/>
    <w:rsid w:val="00866A2E"/>
    <w:rsid w:val="00866E76"/>
    <w:rsid w:val="00867198"/>
    <w:rsid w:val="0087279D"/>
    <w:rsid w:val="00874816"/>
    <w:rsid w:val="00874F2F"/>
    <w:rsid w:val="008763CB"/>
    <w:rsid w:val="00876A1B"/>
    <w:rsid w:val="008771D2"/>
    <w:rsid w:val="00880003"/>
    <w:rsid w:val="00881E2A"/>
    <w:rsid w:val="0088418E"/>
    <w:rsid w:val="00884249"/>
    <w:rsid w:val="0088545C"/>
    <w:rsid w:val="00886544"/>
    <w:rsid w:val="008871AE"/>
    <w:rsid w:val="00887C4E"/>
    <w:rsid w:val="008903E9"/>
    <w:rsid w:val="0089073F"/>
    <w:rsid w:val="00893657"/>
    <w:rsid w:val="008969A2"/>
    <w:rsid w:val="0089774C"/>
    <w:rsid w:val="0089780C"/>
    <w:rsid w:val="00897918"/>
    <w:rsid w:val="008A192A"/>
    <w:rsid w:val="008A24E5"/>
    <w:rsid w:val="008A2AAE"/>
    <w:rsid w:val="008A49C1"/>
    <w:rsid w:val="008A4F9A"/>
    <w:rsid w:val="008A6AD5"/>
    <w:rsid w:val="008A7571"/>
    <w:rsid w:val="008A772B"/>
    <w:rsid w:val="008B35A0"/>
    <w:rsid w:val="008B3A9E"/>
    <w:rsid w:val="008B4B69"/>
    <w:rsid w:val="008B6988"/>
    <w:rsid w:val="008C4D5C"/>
    <w:rsid w:val="008C5A7A"/>
    <w:rsid w:val="008C6DF5"/>
    <w:rsid w:val="008C7031"/>
    <w:rsid w:val="008D6569"/>
    <w:rsid w:val="008D6AD8"/>
    <w:rsid w:val="008D766E"/>
    <w:rsid w:val="008E4044"/>
    <w:rsid w:val="008E4559"/>
    <w:rsid w:val="008E6D44"/>
    <w:rsid w:val="008F2517"/>
    <w:rsid w:val="008F3984"/>
    <w:rsid w:val="008F4ABD"/>
    <w:rsid w:val="008F5CD4"/>
    <w:rsid w:val="008F6277"/>
    <w:rsid w:val="009005F8"/>
    <w:rsid w:val="0090078B"/>
    <w:rsid w:val="00900A3E"/>
    <w:rsid w:val="00900AAA"/>
    <w:rsid w:val="0090187E"/>
    <w:rsid w:val="0090344B"/>
    <w:rsid w:val="00905310"/>
    <w:rsid w:val="009053C0"/>
    <w:rsid w:val="00910D7E"/>
    <w:rsid w:val="00912A51"/>
    <w:rsid w:val="00912ED0"/>
    <w:rsid w:val="009144A9"/>
    <w:rsid w:val="00916A51"/>
    <w:rsid w:val="00921617"/>
    <w:rsid w:val="00925035"/>
    <w:rsid w:val="009254FA"/>
    <w:rsid w:val="00926183"/>
    <w:rsid w:val="00927542"/>
    <w:rsid w:val="0093102B"/>
    <w:rsid w:val="00932A72"/>
    <w:rsid w:val="00934077"/>
    <w:rsid w:val="00936ABB"/>
    <w:rsid w:val="00937ACE"/>
    <w:rsid w:val="0094312C"/>
    <w:rsid w:val="00943FA4"/>
    <w:rsid w:val="00944D9B"/>
    <w:rsid w:val="00945671"/>
    <w:rsid w:val="0095027F"/>
    <w:rsid w:val="00950CA4"/>
    <w:rsid w:val="00953E1F"/>
    <w:rsid w:val="00956140"/>
    <w:rsid w:val="009628D9"/>
    <w:rsid w:val="00963261"/>
    <w:rsid w:val="009649BC"/>
    <w:rsid w:val="009661F2"/>
    <w:rsid w:val="009701DF"/>
    <w:rsid w:val="00972C5C"/>
    <w:rsid w:val="009813E6"/>
    <w:rsid w:val="009817E6"/>
    <w:rsid w:val="00982A55"/>
    <w:rsid w:val="0098475A"/>
    <w:rsid w:val="00990E89"/>
    <w:rsid w:val="00991EE7"/>
    <w:rsid w:val="009961E8"/>
    <w:rsid w:val="00996BEF"/>
    <w:rsid w:val="009A1874"/>
    <w:rsid w:val="009A2083"/>
    <w:rsid w:val="009A35ED"/>
    <w:rsid w:val="009A4E7A"/>
    <w:rsid w:val="009A6082"/>
    <w:rsid w:val="009A6671"/>
    <w:rsid w:val="009A6F69"/>
    <w:rsid w:val="009A701D"/>
    <w:rsid w:val="009A723D"/>
    <w:rsid w:val="009B298E"/>
    <w:rsid w:val="009B2BAD"/>
    <w:rsid w:val="009B56A3"/>
    <w:rsid w:val="009B7793"/>
    <w:rsid w:val="009C127D"/>
    <w:rsid w:val="009C38A9"/>
    <w:rsid w:val="009C4EC0"/>
    <w:rsid w:val="009C592F"/>
    <w:rsid w:val="009D0375"/>
    <w:rsid w:val="009D098E"/>
    <w:rsid w:val="009D0CC6"/>
    <w:rsid w:val="009D41AF"/>
    <w:rsid w:val="009D580E"/>
    <w:rsid w:val="009E135D"/>
    <w:rsid w:val="009E20D8"/>
    <w:rsid w:val="009E27F9"/>
    <w:rsid w:val="009E62D3"/>
    <w:rsid w:val="009E6B93"/>
    <w:rsid w:val="009F0ABF"/>
    <w:rsid w:val="009F4612"/>
    <w:rsid w:val="009F4886"/>
    <w:rsid w:val="00A0058E"/>
    <w:rsid w:val="00A01C8A"/>
    <w:rsid w:val="00A04AC8"/>
    <w:rsid w:val="00A06277"/>
    <w:rsid w:val="00A1129E"/>
    <w:rsid w:val="00A129C5"/>
    <w:rsid w:val="00A154D8"/>
    <w:rsid w:val="00A16643"/>
    <w:rsid w:val="00A169E6"/>
    <w:rsid w:val="00A21748"/>
    <w:rsid w:val="00A27148"/>
    <w:rsid w:val="00A2730A"/>
    <w:rsid w:val="00A31423"/>
    <w:rsid w:val="00A353AD"/>
    <w:rsid w:val="00A42A5C"/>
    <w:rsid w:val="00A444C9"/>
    <w:rsid w:val="00A45531"/>
    <w:rsid w:val="00A459B7"/>
    <w:rsid w:val="00A45ABF"/>
    <w:rsid w:val="00A45ECB"/>
    <w:rsid w:val="00A46443"/>
    <w:rsid w:val="00A53377"/>
    <w:rsid w:val="00A543F6"/>
    <w:rsid w:val="00A565B7"/>
    <w:rsid w:val="00A57287"/>
    <w:rsid w:val="00A576AE"/>
    <w:rsid w:val="00A606A6"/>
    <w:rsid w:val="00A60C5D"/>
    <w:rsid w:val="00A63B2A"/>
    <w:rsid w:val="00A66A17"/>
    <w:rsid w:val="00A74E7E"/>
    <w:rsid w:val="00A760C0"/>
    <w:rsid w:val="00A7636A"/>
    <w:rsid w:val="00A77002"/>
    <w:rsid w:val="00A82485"/>
    <w:rsid w:val="00A83A5C"/>
    <w:rsid w:val="00A8494E"/>
    <w:rsid w:val="00A92412"/>
    <w:rsid w:val="00AA048E"/>
    <w:rsid w:val="00AA0501"/>
    <w:rsid w:val="00AA3F9C"/>
    <w:rsid w:val="00AA4A47"/>
    <w:rsid w:val="00AA5585"/>
    <w:rsid w:val="00AA5D3C"/>
    <w:rsid w:val="00AA5FCD"/>
    <w:rsid w:val="00AB063F"/>
    <w:rsid w:val="00AB06E8"/>
    <w:rsid w:val="00AB19AB"/>
    <w:rsid w:val="00AB3703"/>
    <w:rsid w:val="00AB51CC"/>
    <w:rsid w:val="00AB6FB6"/>
    <w:rsid w:val="00AB7723"/>
    <w:rsid w:val="00AC296C"/>
    <w:rsid w:val="00AC50E4"/>
    <w:rsid w:val="00AC59F9"/>
    <w:rsid w:val="00AC7769"/>
    <w:rsid w:val="00AC77A4"/>
    <w:rsid w:val="00AC7EF1"/>
    <w:rsid w:val="00AD2856"/>
    <w:rsid w:val="00AD2D8B"/>
    <w:rsid w:val="00AD3979"/>
    <w:rsid w:val="00AD4478"/>
    <w:rsid w:val="00AD4E76"/>
    <w:rsid w:val="00AE0C40"/>
    <w:rsid w:val="00AE0E7B"/>
    <w:rsid w:val="00AE1A1C"/>
    <w:rsid w:val="00AF0987"/>
    <w:rsid w:val="00AF2661"/>
    <w:rsid w:val="00AF2891"/>
    <w:rsid w:val="00AF3D32"/>
    <w:rsid w:val="00AF40DF"/>
    <w:rsid w:val="00AF4B45"/>
    <w:rsid w:val="00AF57A2"/>
    <w:rsid w:val="00AF6BC0"/>
    <w:rsid w:val="00AF7046"/>
    <w:rsid w:val="00B00C76"/>
    <w:rsid w:val="00B0266C"/>
    <w:rsid w:val="00B02D10"/>
    <w:rsid w:val="00B0495F"/>
    <w:rsid w:val="00B067D1"/>
    <w:rsid w:val="00B07BC7"/>
    <w:rsid w:val="00B11AEE"/>
    <w:rsid w:val="00B12AD9"/>
    <w:rsid w:val="00B16AF7"/>
    <w:rsid w:val="00B16CB5"/>
    <w:rsid w:val="00B17578"/>
    <w:rsid w:val="00B23650"/>
    <w:rsid w:val="00B27573"/>
    <w:rsid w:val="00B27BD0"/>
    <w:rsid w:val="00B30523"/>
    <w:rsid w:val="00B3059D"/>
    <w:rsid w:val="00B31E1E"/>
    <w:rsid w:val="00B3334D"/>
    <w:rsid w:val="00B340AC"/>
    <w:rsid w:val="00B360A5"/>
    <w:rsid w:val="00B42237"/>
    <w:rsid w:val="00B46DC4"/>
    <w:rsid w:val="00B5023D"/>
    <w:rsid w:val="00B5103C"/>
    <w:rsid w:val="00B51C87"/>
    <w:rsid w:val="00B52798"/>
    <w:rsid w:val="00B56002"/>
    <w:rsid w:val="00B56BF9"/>
    <w:rsid w:val="00B60CCF"/>
    <w:rsid w:val="00B62078"/>
    <w:rsid w:val="00B62658"/>
    <w:rsid w:val="00B6340B"/>
    <w:rsid w:val="00B647AA"/>
    <w:rsid w:val="00B65565"/>
    <w:rsid w:val="00B65918"/>
    <w:rsid w:val="00B7030A"/>
    <w:rsid w:val="00B71021"/>
    <w:rsid w:val="00B72F92"/>
    <w:rsid w:val="00B7598B"/>
    <w:rsid w:val="00B769F1"/>
    <w:rsid w:val="00B77E81"/>
    <w:rsid w:val="00B84551"/>
    <w:rsid w:val="00B85762"/>
    <w:rsid w:val="00B864AF"/>
    <w:rsid w:val="00B90089"/>
    <w:rsid w:val="00B90600"/>
    <w:rsid w:val="00B924A1"/>
    <w:rsid w:val="00B92A2D"/>
    <w:rsid w:val="00BA0513"/>
    <w:rsid w:val="00BA0F3A"/>
    <w:rsid w:val="00BA2D28"/>
    <w:rsid w:val="00BA2E6B"/>
    <w:rsid w:val="00BA5988"/>
    <w:rsid w:val="00BA59D3"/>
    <w:rsid w:val="00BA7091"/>
    <w:rsid w:val="00BB08C8"/>
    <w:rsid w:val="00BB1059"/>
    <w:rsid w:val="00BB2182"/>
    <w:rsid w:val="00BB3083"/>
    <w:rsid w:val="00BB525E"/>
    <w:rsid w:val="00BC001E"/>
    <w:rsid w:val="00BC198F"/>
    <w:rsid w:val="00BC21EE"/>
    <w:rsid w:val="00BC29C0"/>
    <w:rsid w:val="00BC54DC"/>
    <w:rsid w:val="00BD15DB"/>
    <w:rsid w:val="00BD1BF1"/>
    <w:rsid w:val="00BD2AC9"/>
    <w:rsid w:val="00BD2FB2"/>
    <w:rsid w:val="00BD4446"/>
    <w:rsid w:val="00BD4CCF"/>
    <w:rsid w:val="00BD7649"/>
    <w:rsid w:val="00BE262D"/>
    <w:rsid w:val="00BE2F3E"/>
    <w:rsid w:val="00BE412F"/>
    <w:rsid w:val="00BE43C1"/>
    <w:rsid w:val="00BF1BF3"/>
    <w:rsid w:val="00BF1E78"/>
    <w:rsid w:val="00BF3223"/>
    <w:rsid w:val="00BF5183"/>
    <w:rsid w:val="00BF5901"/>
    <w:rsid w:val="00BF6756"/>
    <w:rsid w:val="00C01B7B"/>
    <w:rsid w:val="00C04106"/>
    <w:rsid w:val="00C0450E"/>
    <w:rsid w:val="00C047A0"/>
    <w:rsid w:val="00C048AF"/>
    <w:rsid w:val="00C06085"/>
    <w:rsid w:val="00C07E6C"/>
    <w:rsid w:val="00C10DE3"/>
    <w:rsid w:val="00C135EA"/>
    <w:rsid w:val="00C14B96"/>
    <w:rsid w:val="00C21E8C"/>
    <w:rsid w:val="00C234DF"/>
    <w:rsid w:val="00C24232"/>
    <w:rsid w:val="00C27CCB"/>
    <w:rsid w:val="00C27F97"/>
    <w:rsid w:val="00C31AD4"/>
    <w:rsid w:val="00C32216"/>
    <w:rsid w:val="00C37D78"/>
    <w:rsid w:val="00C401AB"/>
    <w:rsid w:val="00C403F4"/>
    <w:rsid w:val="00C43EFA"/>
    <w:rsid w:val="00C44A94"/>
    <w:rsid w:val="00C46272"/>
    <w:rsid w:val="00C469C7"/>
    <w:rsid w:val="00C477B9"/>
    <w:rsid w:val="00C5103A"/>
    <w:rsid w:val="00C56DED"/>
    <w:rsid w:val="00C61F64"/>
    <w:rsid w:val="00C63AD0"/>
    <w:rsid w:val="00C66525"/>
    <w:rsid w:val="00C66773"/>
    <w:rsid w:val="00C70814"/>
    <w:rsid w:val="00C70D1D"/>
    <w:rsid w:val="00C71380"/>
    <w:rsid w:val="00C746DD"/>
    <w:rsid w:val="00C76A76"/>
    <w:rsid w:val="00C77640"/>
    <w:rsid w:val="00C81F1B"/>
    <w:rsid w:val="00C83261"/>
    <w:rsid w:val="00C857A1"/>
    <w:rsid w:val="00C85834"/>
    <w:rsid w:val="00C87896"/>
    <w:rsid w:val="00C90DD2"/>
    <w:rsid w:val="00C9487C"/>
    <w:rsid w:val="00C94D37"/>
    <w:rsid w:val="00CA1AF2"/>
    <w:rsid w:val="00CA20B7"/>
    <w:rsid w:val="00CA26C3"/>
    <w:rsid w:val="00CA2FEF"/>
    <w:rsid w:val="00CA3D65"/>
    <w:rsid w:val="00CA727C"/>
    <w:rsid w:val="00CA75DC"/>
    <w:rsid w:val="00CA7F2A"/>
    <w:rsid w:val="00CB17C8"/>
    <w:rsid w:val="00CB70C6"/>
    <w:rsid w:val="00CC1961"/>
    <w:rsid w:val="00CC2B03"/>
    <w:rsid w:val="00CC2D8C"/>
    <w:rsid w:val="00CC3EA8"/>
    <w:rsid w:val="00CC4E79"/>
    <w:rsid w:val="00CC5040"/>
    <w:rsid w:val="00CC52B4"/>
    <w:rsid w:val="00CD1A47"/>
    <w:rsid w:val="00CD1FBE"/>
    <w:rsid w:val="00CD217E"/>
    <w:rsid w:val="00CD347B"/>
    <w:rsid w:val="00CD3773"/>
    <w:rsid w:val="00CD42B5"/>
    <w:rsid w:val="00CD4DDE"/>
    <w:rsid w:val="00CD51D9"/>
    <w:rsid w:val="00CD7771"/>
    <w:rsid w:val="00CE47AE"/>
    <w:rsid w:val="00CE62D3"/>
    <w:rsid w:val="00CF14B1"/>
    <w:rsid w:val="00CF1927"/>
    <w:rsid w:val="00CF29A2"/>
    <w:rsid w:val="00CF2BB5"/>
    <w:rsid w:val="00CF4491"/>
    <w:rsid w:val="00CF451A"/>
    <w:rsid w:val="00CF5961"/>
    <w:rsid w:val="00CF5B88"/>
    <w:rsid w:val="00CF68AC"/>
    <w:rsid w:val="00D00071"/>
    <w:rsid w:val="00D038C4"/>
    <w:rsid w:val="00D076D5"/>
    <w:rsid w:val="00D12212"/>
    <w:rsid w:val="00D17756"/>
    <w:rsid w:val="00D17E2B"/>
    <w:rsid w:val="00D211C0"/>
    <w:rsid w:val="00D21244"/>
    <w:rsid w:val="00D24691"/>
    <w:rsid w:val="00D25710"/>
    <w:rsid w:val="00D258BA"/>
    <w:rsid w:val="00D26843"/>
    <w:rsid w:val="00D34AAD"/>
    <w:rsid w:val="00D40D1B"/>
    <w:rsid w:val="00D4152C"/>
    <w:rsid w:val="00D43F42"/>
    <w:rsid w:val="00D442CB"/>
    <w:rsid w:val="00D46044"/>
    <w:rsid w:val="00D471FB"/>
    <w:rsid w:val="00D50A12"/>
    <w:rsid w:val="00D5174F"/>
    <w:rsid w:val="00D52611"/>
    <w:rsid w:val="00D54057"/>
    <w:rsid w:val="00D543E5"/>
    <w:rsid w:val="00D54489"/>
    <w:rsid w:val="00D60598"/>
    <w:rsid w:val="00D61FDF"/>
    <w:rsid w:val="00D6386B"/>
    <w:rsid w:val="00D63A57"/>
    <w:rsid w:val="00D64933"/>
    <w:rsid w:val="00D65C01"/>
    <w:rsid w:val="00D71B6F"/>
    <w:rsid w:val="00D744F8"/>
    <w:rsid w:val="00D74D01"/>
    <w:rsid w:val="00D77B97"/>
    <w:rsid w:val="00D81820"/>
    <w:rsid w:val="00D82093"/>
    <w:rsid w:val="00D828A7"/>
    <w:rsid w:val="00D830A9"/>
    <w:rsid w:val="00D84EE3"/>
    <w:rsid w:val="00D86D8B"/>
    <w:rsid w:val="00D87FAB"/>
    <w:rsid w:val="00D92A53"/>
    <w:rsid w:val="00D92C40"/>
    <w:rsid w:val="00D93B37"/>
    <w:rsid w:val="00D9682F"/>
    <w:rsid w:val="00D97EE1"/>
    <w:rsid w:val="00DA162D"/>
    <w:rsid w:val="00DA1DBE"/>
    <w:rsid w:val="00DA4E3D"/>
    <w:rsid w:val="00DA5402"/>
    <w:rsid w:val="00DB223D"/>
    <w:rsid w:val="00DB2EDD"/>
    <w:rsid w:val="00DB6CD6"/>
    <w:rsid w:val="00DB6FF7"/>
    <w:rsid w:val="00DC06B2"/>
    <w:rsid w:val="00DC3F68"/>
    <w:rsid w:val="00DC4AB9"/>
    <w:rsid w:val="00DC4C95"/>
    <w:rsid w:val="00DC4D46"/>
    <w:rsid w:val="00DC538F"/>
    <w:rsid w:val="00DC7C0D"/>
    <w:rsid w:val="00DD1A92"/>
    <w:rsid w:val="00DD521C"/>
    <w:rsid w:val="00DD5845"/>
    <w:rsid w:val="00DD5F31"/>
    <w:rsid w:val="00DD633A"/>
    <w:rsid w:val="00DE0480"/>
    <w:rsid w:val="00DE12E2"/>
    <w:rsid w:val="00DE17E6"/>
    <w:rsid w:val="00DE2520"/>
    <w:rsid w:val="00DE2709"/>
    <w:rsid w:val="00DE5DDD"/>
    <w:rsid w:val="00DF0AE9"/>
    <w:rsid w:val="00DF2A30"/>
    <w:rsid w:val="00E00BE9"/>
    <w:rsid w:val="00E026E8"/>
    <w:rsid w:val="00E058DC"/>
    <w:rsid w:val="00E05C0E"/>
    <w:rsid w:val="00E131F4"/>
    <w:rsid w:val="00E13367"/>
    <w:rsid w:val="00E16BED"/>
    <w:rsid w:val="00E17066"/>
    <w:rsid w:val="00E1711E"/>
    <w:rsid w:val="00E17FF6"/>
    <w:rsid w:val="00E217C2"/>
    <w:rsid w:val="00E21BF6"/>
    <w:rsid w:val="00E21F54"/>
    <w:rsid w:val="00E220D5"/>
    <w:rsid w:val="00E220DD"/>
    <w:rsid w:val="00E23641"/>
    <w:rsid w:val="00E250E8"/>
    <w:rsid w:val="00E30411"/>
    <w:rsid w:val="00E3049A"/>
    <w:rsid w:val="00E307B7"/>
    <w:rsid w:val="00E32E9D"/>
    <w:rsid w:val="00E342BC"/>
    <w:rsid w:val="00E35279"/>
    <w:rsid w:val="00E400D3"/>
    <w:rsid w:val="00E42CFC"/>
    <w:rsid w:val="00E43BFB"/>
    <w:rsid w:val="00E446B1"/>
    <w:rsid w:val="00E44D55"/>
    <w:rsid w:val="00E45BF2"/>
    <w:rsid w:val="00E46FA3"/>
    <w:rsid w:val="00E47142"/>
    <w:rsid w:val="00E47D55"/>
    <w:rsid w:val="00E50FB0"/>
    <w:rsid w:val="00E51639"/>
    <w:rsid w:val="00E523BA"/>
    <w:rsid w:val="00E537DE"/>
    <w:rsid w:val="00E54C92"/>
    <w:rsid w:val="00E60639"/>
    <w:rsid w:val="00E61415"/>
    <w:rsid w:val="00E616F0"/>
    <w:rsid w:val="00E61976"/>
    <w:rsid w:val="00E62B06"/>
    <w:rsid w:val="00E64931"/>
    <w:rsid w:val="00E746D8"/>
    <w:rsid w:val="00E75204"/>
    <w:rsid w:val="00E76173"/>
    <w:rsid w:val="00E76D4A"/>
    <w:rsid w:val="00E77F24"/>
    <w:rsid w:val="00E82D0B"/>
    <w:rsid w:val="00E862B0"/>
    <w:rsid w:val="00E86CBB"/>
    <w:rsid w:val="00E9504B"/>
    <w:rsid w:val="00E95074"/>
    <w:rsid w:val="00E958C5"/>
    <w:rsid w:val="00E95E40"/>
    <w:rsid w:val="00EA2854"/>
    <w:rsid w:val="00EA2B5F"/>
    <w:rsid w:val="00EA33A2"/>
    <w:rsid w:val="00EA3920"/>
    <w:rsid w:val="00EA7779"/>
    <w:rsid w:val="00EB014E"/>
    <w:rsid w:val="00EB1BB1"/>
    <w:rsid w:val="00EB26B2"/>
    <w:rsid w:val="00EB4BB7"/>
    <w:rsid w:val="00EC2083"/>
    <w:rsid w:val="00EC7E71"/>
    <w:rsid w:val="00ED12BE"/>
    <w:rsid w:val="00ED1A8D"/>
    <w:rsid w:val="00ED3E62"/>
    <w:rsid w:val="00ED418D"/>
    <w:rsid w:val="00ED556A"/>
    <w:rsid w:val="00EE0395"/>
    <w:rsid w:val="00EE1846"/>
    <w:rsid w:val="00EE18FA"/>
    <w:rsid w:val="00EE2454"/>
    <w:rsid w:val="00EE2B38"/>
    <w:rsid w:val="00EE36DB"/>
    <w:rsid w:val="00EE52CE"/>
    <w:rsid w:val="00EF0AAB"/>
    <w:rsid w:val="00EF102D"/>
    <w:rsid w:val="00EF10EC"/>
    <w:rsid w:val="00EF1BDF"/>
    <w:rsid w:val="00EF6A2D"/>
    <w:rsid w:val="00F006C9"/>
    <w:rsid w:val="00F00946"/>
    <w:rsid w:val="00F00C3E"/>
    <w:rsid w:val="00F011BB"/>
    <w:rsid w:val="00F0205C"/>
    <w:rsid w:val="00F03A54"/>
    <w:rsid w:val="00F03C7E"/>
    <w:rsid w:val="00F04B99"/>
    <w:rsid w:val="00F04BFD"/>
    <w:rsid w:val="00F07A36"/>
    <w:rsid w:val="00F10F6C"/>
    <w:rsid w:val="00F120F6"/>
    <w:rsid w:val="00F12993"/>
    <w:rsid w:val="00F13CA5"/>
    <w:rsid w:val="00F166BE"/>
    <w:rsid w:val="00F22374"/>
    <w:rsid w:val="00F22528"/>
    <w:rsid w:val="00F23AAA"/>
    <w:rsid w:val="00F23B2A"/>
    <w:rsid w:val="00F25DA5"/>
    <w:rsid w:val="00F26446"/>
    <w:rsid w:val="00F32162"/>
    <w:rsid w:val="00F32AA6"/>
    <w:rsid w:val="00F335DD"/>
    <w:rsid w:val="00F336E0"/>
    <w:rsid w:val="00F34F1A"/>
    <w:rsid w:val="00F42B18"/>
    <w:rsid w:val="00F44239"/>
    <w:rsid w:val="00F45DA7"/>
    <w:rsid w:val="00F5337F"/>
    <w:rsid w:val="00F546A5"/>
    <w:rsid w:val="00F577A6"/>
    <w:rsid w:val="00F615E7"/>
    <w:rsid w:val="00F63C05"/>
    <w:rsid w:val="00F64638"/>
    <w:rsid w:val="00F6513F"/>
    <w:rsid w:val="00F65660"/>
    <w:rsid w:val="00F65C1B"/>
    <w:rsid w:val="00F71813"/>
    <w:rsid w:val="00F74677"/>
    <w:rsid w:val="00F80D86"/>
    <w:rsid w:val="00F81CB0"/>
    <w:rsid w:val="00F83B4E"/>
    <w:rsid w:val="00F83DD5"/>
    <w:rsid w:val="00F87808"/>
    <w:rsid w:val="00F87D23"/>
    <w:rsid w:val="00F91A0C"/>
    <w:rsid w:val="00F92829"/>
    <w:rsid w:val="00F9394A"/>
    <w:rsid w:val="00F9501F"/>
    <w:rsid w:val="00F95166"/>
    <w:rsid w:val="00F962BE"/>
    <w:rsid w:val="00F9783E"/>
    <w:rsid w:val="00F97B6D"/>
    <w:rsid w:val="00F97C8D"/>
    <w:rsid w:val="00FA243F"/>
    <w:rsid w:val="00FA3118"/>
    <w:rsid w:val="00FA4632"/>
    <w:rsid w:val="00FA5354"/>
    <w:rsid w:val="00FA5C40"/>
    <w:rsid w:val="00FB45A8"/>
    <w:rsid w:val="00FB4857"/>
    <w:rsid w:val="00FB527C"/>
    <w:rsid w:val="00FB680C"/>
    <w:rsid w:val="00FC0C7A"/>
    <w:rsid w:val="00FC1506"/>
    <w:rsid w:val="00FC2468"/>
    <w:rsid w:val="00FC2714"/>
    <w:rsid w:val="00FC3FAC"/>
    <w:rsid w:val="00FC41B3"/>
    <w:rsid w:val="00FC48A1"/>
    <w:rsid w:val="00FC4920"/>
    <w:rsid w:val="00FC6093"/>
    <w:rsid w:val="00FC677E"/>
    <w:rsid w:val="00FD484F"/>
    <w:rsid w:val="00FE2834"/>
    <w:rsid w:val="00FE4D36"/>
    <w:rsid w:val="00FF2D57"/>
    <w:rsid w:val="00FF52A8"/>
    <w:rsid w:val="00FF5369"/>
    <w:rsid w:val="00FF5A3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47142"/>
    <w:pPr>
      <w:keepNext/>
      <w:numPr>
        <w:numId w:val="28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47142"/>
    <w:pPr>
      <w:keepNext/>
      <w:numPr>
        <w:ilvl w:val="1"/>
        <w:numId w:val="28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E47142"/>
    <w:pPr>
      <w:keepNext/>
      <w:numPr>
        <w:ilvl w:val="2"/>
        <w:numId w:val="28"/>
      </w:numPr>
      <w:jc w:val="center"/>
      <w:outlineLvl w:val="2"/>
    </w:pPr>
    <w:rPr>
      <w:b/>
      <w:spacing w:val="40"/>
      <w:sz w:val="32"/>
    </w:rPr>
  </w:style>
  <w:style w:type="paragraph" w:styleId="4">
    <w:name w:val="heading 4"/>
    <w:basedOn w:val="a"/>
    <w:next w:val="a"/>
    <w:qFormat/>
    <w:rsid w:val="00E47142"/>
    <w:pPr>
      <w:keepNext/>
      <w:numPr>
        <w:ilvl w:val="3"/>
        <w:numId w:val="28"/>
      </w:numPr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47142"/>
    <w:pPr>
      <w:keepNext/>
      <w:numPr>
        <w:ilvl w:val="4"/>
        <w:numId w:val="28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E47142"/>
    <w:pPr>
      <w:keepNext/>
      <w:numPr>
        <w:ilvl w:val="5"/>
        <w:numId w:val="28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47142"/>
    <w:pPr>
      <w:keepNext/>
      <w:numPr>
        <w:ilvl w:val="6"/>
        <w:numId w:val="28"/>
      </w:numPr>
      <w:jc w:val="both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74110"/>
    <w:pPr>
      <w:numPr>
        <w:ilvl w:val="7"/>
        <w:numId w:val="28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74110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6A"/>
    <w:rPr>
      <w:sz w:val="28"/>
      <w:lang w:val="ru-RU" w:eastAsia="ar-SA" w:bidi="ar-SA"/>
    </w:rPr>
  </w:style>
  <w:style w:type="paragraph" w:customStyle="1" w:styleId="a3">
    <w:name w:val="Знак"/>
    <w:basedOn w:val="a"/>
    <w:rsid w:val="002B765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z0">
    <w:name w:val="WW8Num1z0"/>
    <w:rsid w:val="00E47142"/>
    <w:rPr>
      <w:b w:val="0"/>
      <w:i w:val="0"/>
    </w:rPr>
  </w:style>
  <w:style w:type="character" w:customStyle="1" w:styleId="WW8Num13z0">
    <w:name w:val="WW8Num13z0"/>
    <w:rsid w:val="00E47142"/>
    <w:rPr>
      <w:sz w:val="32"/>
    </w:rPr>
  </w:style>
  <w:style w:type="character" w:customStyle="1" w:styleId="WW8Num14z0">
    <w:name w:val="WW8Num14z0"/>
    <w:rsid w:val="00E47142"/>
    <w:rPr>
      <w:sz w:val="32"/>
    </w:rPr>
  </w:style>
  <w:style w:type="character" w:customStyle="1" w:styleId="11">
    <w:name w:val="Основной шрифт абзаца1"/>
    <w:rsid w:val="00E47142"/>
  </w:style>
  <w:style w:type="paragraph" w:customStyle="1" w:styleId="12">
    <w:name w:val="Заголовок1"/>
    <w:basedOn w:val="a"/>
    <w:next w:val="a4"/>
    <w:rsid w:val="00E471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47142"/>
    <w:rPr>
      <w:sz w:val="28"/>
    </w:rPr>
  </w:style>
  <w:style w:type="paragraph" w:styleId="a5">
    <w:name w:val="List"/>
    <w:basedOn w:val="a4"/>
    <w:rsid w:val="00E47142"/>
    <w:rPr>
      <w:rFonts w:ascii="Arial" w:hAnsi="Arial" w:cs="Tahoma"/>
    </w:rPr>
  </w:style>
  <w:style w:type="paragraph" w:customStyle="1" w:styleId="13">
    <w:name w:val="Название1"/>
    <w:basedOn w:val="a"/>
    <w:rsid w:val="00E471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E47142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E47142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7142"/>
    <w:pPr>
      <w:jc w:val="both"/>
    </w:pPr>
    <w:rPr>
      <w:sz w:val="32"/>
    </w:rPr>
  </w:style>
  <w:style w:type="paragraph" w:customStyle="1" w:styleId="31">
    <w:name w:val="Основной текст 31"/>
    <w:basedOn w:val="a"/>
    <w:rsid w:val="00E47142"/>
    <w:pPr>
      <w:jc w:val="both"/>
    </w:pPr>
    <w:rPr>
      <w:sz w:val="28"/>
    </w:rPr>
  </w:style>
  <w:style w:type="paragraph" w:customStyle="1" w:styleId="15">
    <w:name w:val="Схема документа1"/>
    <w:basedOn w:val="a"/>
    <w:rsid w:val="00E47142"/>
    <w:pPr>
      <w:shd w:val="clear" w:color="auto" w:fill="000080"/>
    </w:pPr>
    <w:rPr>
      <w:rFonts w:ascii="Tahoma" w:hAnsi="Tahoma"/>
    </w:rPr>
  </w:style>
  <w:style w:type="paragraph" w:styleId="a8">
    <w:name w:val="Subtitle"/>
    <w:basedOn w:val="a"/>
    <w:qFormat/>
    <w:rsid w:val="008510FE"/>
    <w:pPr>
      <w:suppressAutoHyphens w:val="0"/>
    </w:pPr>
    <w:rPr>
      <w:sz w:val="24"/>
      <w:lang w:eastAsia="ru-RU"/>
    </w:rPr>
  </w:style>
  <w:style w:type="paragraph" w:styleId="a9">
    <w:name w:val="Body Text Indent"/>
    <w:basedOn w:val="a"/>
    <w:rsid w:val="0027366F"/>
    <w:pPr>
      <w:spacing w:after="120"/>
      <w:ind w:left="283"/>
    </w:pPr>
  </w:style>
  <w:style w:type="paragraph" w:customStyle="1" w:styleId="ConsPlusNormal">
    <w:name w:val="ConsPlusNormal"/>
    <w:rsid w:val="002B7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6059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E521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634F57"/>
    <w:rPr>
      <w:color w:val="0000FF"/>
      <w:u w:val="single"/>
    </w:rPr>
  </w:style>
  <w:style w:type="paragraph" w:customStyle="1" w:styleId="ConsPlusNonformat">
    <w:name w:val="ConsPlusNonformat"/>
    <w:rsid w:val="00206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71B6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Document Map"/>
    <w:basedOn w:val="a"/>
    <w:semiHidden/>
    <w:rsid w:val="00785C5F"/>
    <w:pPr>
      <w:shd w:val="clear" w:color="auto" w:fill="000080"/>
    </w:pPr>
    <w:rPr>
      <w:rFonts w:ascii="Tahoma" w:hAnsi="Tahoma" w:cs="Tahoma"/>
    </w:rPr>
  </w:style>
  <w:style w:type="paragraph" w:customStyle="1" w:styleId="ae">
    <w:name w:val="Знак"/>
    <w:basedOn w:val="a"/>
    <w:rsid w:val="00DC4C9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qFormat/>
    <w:rsid w:val="008023D2"/>
    <w:pPr>
      <w:suppressAutoHyphens w:val="0"/>
      <w:jc w:val="center"/>
    </w:pPr>
    <w:rPr>
      <w:b/>
      <w:bCs/>
      <w:sz w:val="28"/>
      <w:szCs w:val="24"/>
      <w:lang w:eastAsia="ru-RU"/>
    </w:rPr>
  </w:style>
  <w:style w:type="paragraph" w:customStyle="1" w:styleId="s16">
    <w:name w:val="s_16"/>
    <w:basedOn w:val="a"/>
    <w:rsid w:val="004965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Indent 2"/>
    <w:basedOn w:val="a"/>
    <w:rsid w:val="00BA2D28"/>
    <w:pPr>
      <w:suppressAutoHyphens w:val="0"/>
      <w:spacing w:after="120" w:line="480" w:lineRule="auto"/>
      <w:ind w:left="283"/>
      <w:jc w:val="right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rsid w:val="00900A3E"/>
    <w:pPr>
      <w:suppressAutoHyphens w:val="0"/>
      <w:spacing w:before="100" w:after="100"/>
    </w:pPr>
    <w:rPr>
      <w:sz w:val="24"/>
      <w:szCs w:val="24"/>
    </w:rPr>
  </w:style>
  <w:style w:type="paragraph" w:styleId="af1">
    <w:name w:val="footer"/>
    <w:basedOn w:val="a"/>
    <w:link w:val="af2"/>
    <w:unhideWhenUsed/>
    <w:rsid w:val="00BE2F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2F3E"/>
    <w:rPr>
      <w:lang w:eastAsia="ar-SA"/>
    </w:rPr>
  </w:style>
  <w:style w:type="paragraph" w:customStyle="1" w:styleId="af3">
    <w:name w:val="Знак"/>
    <w:basedOn w:val="a"/>
    <w:rsid w:val="00CC2B0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036A8"/>
    <w:rPr>
      <w:lang w:eastAsia="ar-SA"/>
    </w:rPr>
  </w:style>
  <w:style w:type="paragraph" w:customStyle="1" w:styleId="210">
    <w:name w:val="Основной текст с отступом 21"/>
    <w:basedOn w:val="a"/>
    <w:rsid w:val="00692BF7"/>
    <w:pPr>
      <w:ind w:firstLine="720"/>
      <w:jc w:val="both"/>
    </w:pPr>
    <w:rPr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75E7-FB21-475E-84F4-1BE47B55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Саяногорска</Company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Семиколенова</dc:creator>
  <cp:lastModifiedBy>Зайцев Кирилл Александрович</cp:lastModifiedBy>
  <cp:revision>5</cp:revision>
  <cp:lastPrinted>2019-12-20T08:47:00Z</cp:lastPrinted>
  <dcterms:created xsi:type="dcterms:W3CDTF">2019-12-20T09:52:00Z</dcterms:created>
  <dcterms:modified xsi:type="dcterms:W3CDTF">2019-12-24T07:34:00Z</dcterms:modified>
</cp:coreProperties>
</file>