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033E4" w:rsidRDefault="005D5BFE" w:rsidP="00604BC5">
      <w:pPr>
        <w:jc w:val="both"/>
        <w:outlineLvl w:val="2"/>
        <w:rPr>
          <w:sz w:val="26"/>
          <w:szCs w:val="26"/>
          <w:lang w:eastAsia="ru-RU"/>
        </w:rPr>
      </w:pPr>
      <w:r>
        <w:rPr>
          <w:noProof/>
          <w:sz w:val="26"/>
          <w:szCs w:val="26"/>
          <w:lang w:eastAsia="ru-RU"/>
        </w:rPr>
        <mc:AlternateContent>
          <mc:Choice Requires="wpg">
            <w:drawing>
              <wp:anchor distT="0" distB="0" distL="0" distR="0" simplePos="0" relativeHeight="251657216" behindDoc="0" locked="0" layoutInCell="1" allowOverlap="1">
                <wp:simplePos x="0" y="0"/>
                <wp:positionH relativeFrom="column">
                  <wp:posOffset>81915</wp:posOffset>
                </wp:positionH>
                <wp:positionV relativeFrom="paragraph">
                  <wp:posOffset>32385</wp:posOffset>
                </wp:positionV>
                <wp:extent cx="5504180" cy="1877060"/>
                <wp:effectExtent l="0" t="0" r="1270" b="8890"/>
                <wp:wrapTopAndBottom/>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04180" cy="1877060"/>
                          <a:chOff x="128" y="55"/>
                          <a:chExt cx="8667" cy="2955"/>
                        </a:xfrm>
                      </wpg:grpSpPr>
                      <wps:wsp>
                        <wps:cNvPr id="2" name="Text Box 3"/>
                        <wps:cNvSpPr txBox="1">
                          <a:spLocks noChangeArrowheads="1"/>
                        </wps:cNvSpPr>
                        <wps:spPr bwMode="auto">
                          <a:xfrm>
                            <a:off x="1496" y="1720"/>
                            <a:ext cx="5219" cy="12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B94A01" w:rsidRDefault="00B94A01">
                              <w:pPr>
                                <w:jc w:val="center"/>
                                <w:rPr>
                                  <w:b/>
                                  <w:spacing w:val="40"/>
                                  <w:sz w:val="32"/>
                                </w:rPr>
                              </w:pPr>
                              <w:r>
                                <w:rPr>
                                  <w:b/>
                                  <w:spacing w:val="40"/>
                                  <w:sz w:val="32"/>
                                </w:rPr>
                                <w:t>ПОСТАНОВЛЕНИЕ</w:t>
                              </w:r>
                            </w:p>
                            <w:p w:rsidR="00B94A01" w:rsidRDefault="00B94A01">
                              <w:pPr>
                                <w:jc w:val="center"/>
                              </w:pPr>
                            </w:p>
                            <w:p w:rsidR="00B94A01" w:rsidRDefault="00B94A01">
                              <w:pPr>
                                <w:jc w:val="center"/>
                                <w:rPr>
                                  <w:b/>
                                </w:rPr>
                              </w:pPr>
                              <w:r>
                                <w:rPr>
                                  <w:b/>
                                </w:rPr>
                                <w:t xml:space="preserve">от </w:t>
                              </w:r>
                              <w:r w:rsidR="00037F19">
                                <w:rPr>
                                  <w:b/>
                                </w:rPr>
                                <w:t>10.03.</w:t>
                              </w:r>
                              <w:r>
                                <w:rPr>
                                  <w:b/>
                                </w:rPr>
                                <w:t>2017 г.  №</w:t>
                              </w:r>
                              <w:r w:rsidR="00037F19">
                                <w:rPr>
                                  <w:b/>
                                </w:rPr>
                                <w:t xml:space="preserve"> 149</w:t>
                              </w:r>
                            </w:p>
                          </w:txbxContent>
                        </wps:txbx>
                        <wps:bodyPr rot="0" vert="horz" wrap="square" lIns="0" tIns="0" rIns="0" bIns="0" anchor="ctr" anchorCtr="0">
                          <a:noAutofit/>
                        </wps:bodyPr>
                      </wps:wsp>
                      <wpg:grpSp>
                        <wpg:cNvPr id="3" name="Group 4"/>
                        <wpg:cNvGrpSpPr>
                          <a:grpSpLocks/>
                        </wpg:cNvGrpSpPr>
                        <wpg:grpSpPr bwMode="auto">
                          <a:xfrm>
                            <a:off x="128" y="55"/>
                            <a:ext cx="8667" cy="1671"/>
                            <a:chOff x="128" y="55"/>
                            <a:chExt cx="8667" cy="1671"/>
                          </a:xfrm>
                        </wpg:grpSpPr>
                        <wps:wsp>
                          <wps:cNvPr id="4" name="Text Box 5"/>
                          <wps:cNvSpPr txBox="1">
                            <a:spLocks noChangeArrowheads="1"/>
                          </wps:cNvSpPr>
                          <wps:spPr bwMode="auto">
                            <a:xfrm>
                              <a:off x="3679" y="55"/>
                              <a:ext cx="1430" cy="167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B94A01" w:rsidRDefault="00B94A01"/>
                              <w:p w:rsidR="00B94A01" w:rsidRDefault="00B94A01"/>
                              <w:p w:rsidR="00B94A01" w:rsidRDefault="00B94A01"/>
                            </w:txbxContent>
                          </wps:txbx>
                          <wps:bodyPr rot="0" vert="horz" wrap="square" lIns="0" tIns="0" rIns="0" bIns="0" anchor="ctr" anchorCtr="0">
                            <a:noAutofit/>
                          </wps:bodyPr>
                        </wps:wsp>
                        <wps:wsp>
                          <wps:cNvPr id="5" name="Text Box 6"/>
                          <wps:cNvSpPr txBox="1">
                            <a:spLocks noChangeArrowheads="1"/>
                          </wps:cNvSpPr>
                          <wps:spPr bwMode="auto">
                            <a:xfrm>
                              <a:off x="128" y="499"/>
                              <a:ext cx="3088" cy="83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B94A01" w:rsidRDefault="00B94A01">
                                <w:pPr>
                                  <w:jc w:val="center"/>
                                  <w:rPr>
                                    <w:rFonts w:ascii="Times NR Cyr MT" w:hAnsi="Times NR Cyr MT"/>
                                    <w:sz w:val="16"/>
                                  </w:rPr>
                                </w:pPr>
                                <w:r>
                                  <w:rPr>
                                    <w:sz w:val="16"/>
                                  </w:rPr>
                                  <w:t>Россия Федерациязындағ</w:t>
                                </w:r>
                                <w:r>
                                  <w:rPr>
                                    <w:rFonts w:ascii="Times NR Cyr MT" w:hAnsi="Times NR Cyr MT"/>
                                    <w:sz w:val="16"/>
                                  </w:rPr>
                                  <w:t>ы</w:t>
                                </w:r>
                              </w:p>
                              <w:p w:rsidR="00B94A01" w:rsidRDefault="00B94A01">
                                <w:pPr>
                                  <w:jc w:val="center"/>
                                  <w:rPr>
                                    <w:rFonts w:ascii="Times NR Cyr MT" w:hAnsi="Times NR Cyr MT"/>
                                    <w:sz w:val="16"/>
                                  </w:rPr>
                                </w:pPr>
                                <w:r>
                                  <w:rPr>
                                    <w:rFonts w:ascii="Times NR Cyr MT" w:hAnsi="Times NR Cyr MT"/>
                                    <w:sz w:val="16"/>
                                  </w:rPr>
                                  <w:t>Хакас Республика</w:t>
                                </w:r>
                              </w:p>
                              <w:p w:rsidR="00B94A01" w:rsidRDefault="00B94A01">
                                <w:pPr>
                                  <w:jc w:val="center"/>
                                  <w:rPr>
                                    <w:rFonts w:ascii="Times New Roman Hak" w:hAnsi="Times New Roman Hak"/>
                                    <w:sz w:val="16"/>
                                    <w:szCs w:val="16"/>
                                  </w:rPr>
                                </w:pPr>
                                <w:proofErr w:type="spellStart"/>
                                <w:r>
                                  <w:rPr>
                                    <w:rFonts w:ascii="Times New Roman Hak" w:hAnsi="Times New Roman Hak"/>
                                    <w:sz w:val="16"/>
                                    <w:szCs w:val="16"/>
                                  </w:rPr>
                                  <w:t>Муниципальнай</w:t>
                                </w:r>
                                <w:proofErr w:type="spellEnd"/>
                                <w:r>
                                  <w:rPr>
                                    <w:rFonts w:ascii="Times New Roman Hak" w:hAnsi="Times New Roman Hak"/>
                                    <w:sz w:val="16"/>
                                    <w:szCs w:val="16"/>
                                  </w:rPr>
                                  <w:t xml:space="preserve"> </w:t>
                                </w:r>
                                <w:proofErr w:type="spellStart"/>
                                <w:proofErr w:type="gramStart"/>
                                <w:r w:rsidRPr="00D240E5">
                                  <w:rPr>
                                    <w:rFonts w:ascii="Times New Roman Hak" w:hAnsi="Times New Roman Hak"/>
                                    <w:sz w:val="16"/>
                                    <w:szCs w:val="16"/>
                                  </w:rPr>
                                  <w:t>п</w:t>
                                </w:r>
                                <w:proofErr w:type="gramEnd"/>
                                <w:r w:rsidRPr="00D240E5">
                                  <w:rPr>
                                    <w:rFonts w:ascii="Times New Roman Hak" w:hAnsi="Times New Roman Hak"/>
                                    <w:sz w:val="16"/>
                                    <w:szCs w:val="16"/>
                                  </w:rPr>
                                  <w:t>ÿд</w:t>
                                </w:r>
                                <w:r w:rsidRPr="00D240E5">
                                  <w:rPr>
                                    <w:rFonts w:ascii="Times New Roman Hak" w:hAnsi="Times New Roman Hak"/>
                                    <w:sz w:val="16"/>
                                    <w:szCs w:val="16"/>
                                    <w:lang w:val="en-US"/>
                                  </w:rPr>
                                  <w:t>i</w:t>
                                </w:r>
                                <w:r w:rsidRPr="00D240E5">
                                  <w:rPr>
                                    <w:rFonts w:ascii="Times New Roman Hak" w:hAnsi="Times New Roman Hak"/>
                                    <w:sz w:val="16"/>
                                    <w:szCs w:val="16"/>
                                  </w:rPr>
                                  <w:t>ст</w:t>
                                </w:r>
                                <w:r w:rsidRPr="00D240E5">
                                  <w:rPr>
                                    <w:rFonts w:ascii="Times New Roman Hak" w:hAnsi="Times New Roman Hak"/>
                                    <w:sz w:val="16"/>
                                    <w:szCs w:val="16"/>
                                    <w:lang w:val="en-US"/>
                                  </w:rPr>
                                  <w:t>i</w:t>
                                </w:r>
                                <w:proofErr w:type="spellEnd"/>
                                <w:r w:rsidRPr="007D540C">
                                  <w:rPr>
                                    <w:rFonts w:ascii="Times New Roman Hak" w:hAnsi="Times New Roman Hak"/>
                                    <w:sz w:val="16"/>
                                    <w:szCs w:val="16"/>
                                  </w:rPr>
                                  <w:t>ң</w:t>
                                </w:r>
                                <w:r>
                                  <w:rPr>
                                    <w:rFonts w:ascii="Times New Roman Hak" w:hAnsi="Times New Roman Hak"/>
                                    <w:sz w:val="16"/>
                                    <w:szCs w:val="16"/>
                                  </w:rPr>
                                  <w:t xml:space="preserve"> </w:t>
                                </w:r>
                                <w:proofErr w:type="spellStart"/>
                                <w:r>
                                  <w:rPr>
                                    <w:rFonts w:ascii="Times New Roman Hak" w:hAnsi="Times New Roman Hak"/>
                                    <w:sz w:val="16"/>
                                    <w:szCs w:val="16"/>
                                  </w:rPr>
                                  <w:t>устағ-пастаа</w:t>
                                </w:r>
                                <w:proofErr w:type="spellEnd"/>
                              </w:p>
                              <w:p w:rsidR="00B94A01" w:rsidRDefault="00B94A01">
                                <w:pPr>
                                  <w:jc w:val="center"/>
                                  <w:rPr>
                                    <w:rFonts w:ascii="Times New Roman Hak" w:hAnsi="Times New Roman Hak"/>
                                    <w:sz w:val="16"/>
                                    <w:szCs w:val="16"/>
                                  </w:rPr>
                                </w:pPr>
                                <w:r>
                                  <w:rPr>
                                    <w:rFonts w:ascii="Times New Roman Hak" w:hAnsi="Times New Roman Hak"/>
                                    <w:sz w:val="16"/>
                                    <w:szCs w:val="16"/>
                                  </w:rPr>
                                  <w:t>Саяногорск город</w:t>
                                </w:r>
                              </w:p>
                            </w:txbxContent>
                          </wps:txbx>
                          <wps:bodyPr rot="0" vert="horz" wrap="square" lIns="0" tIns="0" rIns="0" bIns="0" anchor="ctr" anchorCtr="0">
                            <a:noAutofit/>
                          </wps:bodyPr>
                        </wps:wsp>
                        <wps:wsp>
                          <wps:cNvPr id="6" name="Text Box 7"/>
                          <wps:cNvSpPr txBox="1">
                            <a:spLocks noChangeArrowheads="1"/>
                          </wps:cNvSpPr>
                          <wps:spPr bwMode="auto">
                            <a:xfrm>
                              <a:off x="5525" y="499"/>
                              <a:ext cx="3270" cy="7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B94A01" w:rsidRDefault="00B94A01">
                                <w:pPr>
                                  <w:jc w:val="center"/>
                                  <w:rPr>
                                    <w:sz w:val="16"/>
                                  </w:rPr>
                                </w:pPr>
                                <w:r>
                                  <w:rPr>
                                    <w:sz w:val="16"/>
                                  </w:rPr>
                                  <w:t>Республика Хакасия в составе</w:t>
                                </w:r>
                              </w:p>
                              <w:p w:rsidR="00B94A01" w:rsidRDefault="00B94A01">
                                <w:pPr>
                                  <w:jc w:val="center"/>
                                  <w:rPr>
                                    <w:sz w:val="16"/>
                                  </w:rPr>
                                </w:pPr>
                                <w:r>
                                  <w:rPr>
                                    <w:sz w:val="16"/>
                                  </w:rPr>
                                  <w:t>Российской Федерации</w:t>
                                </w:r>
                              </w:p>
                              <w:p w:rsidR="00B94A01" w:rsidRDefault="00B94A01">
                                <w:pPr>
                                  <w:jc w:val="center"/>
                                  <w:rPr>
                                    <w:sz w:val="16"/>
                                  </w:rPr>
                                </w:pPr>
                                <w:r>
                                  <w:rPr>
                                    <w:sz w:val="16"/>
                                  </w:rPr>
                                  <w:t>Администрация муниципального образования</w:t>
                                </w:r>
                              </w:p>
                              <w:p w:rsidR="00B94A01" w:rsidRDefault="00B94A01">
                                <w:pPr>
                                  <w:jc w:val="center"/>
                                  <w:rPr>
                                    <w:sz w:val="16"/>
                                  </w:rPr>
                                </w:pPr>
                                <w:r>
                                  <w:rPr>
                                    <w:sz w:val="16"/>
                                  </w:rPr>
                                  <w:t>город Саяногорск</w:t>
                                </w:r>
                              </w:p>
                            </w:txbxContent>
                          </wps:txbx>
                          <wps:bodyPr rot="0" vert="horz" wrap="square" lIns="0" tIns="0" rIns="0" bIns="0" anchor="ctr" anchorCtr="0">
                            <a:noAutofit/>
                          </wps:bodyPr>
                        </wps:wsp>
                      </wpg:grp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6.45pt;margin-top:2.55pt;width:433.4pt;height:147.8pt;z-index:251657216;mso-wrap-distance-left:0;mso-wrap-distance-right:0" coordorigin="128,55" coordsize="8667,2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">
                <v:shapetype id="_x0000_t202" coordsize="21600,21600" o:spt="202" path="m,l,21600r21600,l21600,xe">
                  <v:stroke joinstyle="miter"/>
                  <v:path gradientshapeok="t" o:connecttype="rect"/>
                </v:shapetype>
                <v:shape id="Text Box 3" o:spid="_x0000_s1027" type="#_x0000_t202" style="position:absolute;left:1496;top:1720;width:5219;height:12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R+b78A&#10;AADaAAAADwAAAGRycy9kb3ducmV2LnhtbESPzQrCMBCE74LvEFbwIprqQaQaxR/8uXio+gBLs7bF&#10;ZlOaqNWnN4LgcZiZb5jZojGleFDtCssKhoMIBHFqdcGZgst525+AcB5ZY2mZFLzIwWLebs0w1vbJ&#10;CT1OPhMBwi5GBbn3VSylS3My6Aa2Ig7e1dYGfZB1JnWNzwA3pRxF0VgaLDgs5FjROqf0drobBbRM&#10;7Pt4czuTrDbr3bVg6sm9Ut1Os5yC8NT4f/jXPmgFI/heCTdAzj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PVH5vvwAAANoAAAAPAAAAAAAAAAAAAAAAAJgCAABkcnMvZG93bnJl&#10;di54bWxQSwUGAAAAAAQABAD1AAAAhAMAAAAA&#10;" filled="f" stroked="f">
                  <v:stroke joinstyle="round"/>
                  <v:textbox inset="0,0,0,0">
                    <w:txbxContent>
                      <w:p w:rsidR="00B94A01" w:rsidRDefault="00B94A01">
                        <w:pPr>
                          <w:jc w:val="center"/>
                          <w:rPr>
                            <w:b/>
                            <w:spacing w:val="40"/>
                            <w:sz w:val="32"/>
                          </w:rPr>
                        </w:pPr>
                        <w:r>
                          <w:rPr>
                            <w:b/>
                            <w:spacing w:val="40"/>
                            <w:sz w:val="32"/>
                          </w:rPr>
                          <w:t>ПОСТАНОВЛЕНИЕ</w:t>
                        </w:r>
                      </w:p>
                      <w:p w:rsidR="00B94A01" w:rsidRDefault="00B94A01">
                        <w:pPr>
                          <w:jc w:val="center"/>
                        </w:pPr>
                      </w:p>
                      <w:p w:rsidR="00B94A01" w:rsidRDefault="00B94A01">
                        <w:pPr>
                          <w:jc w:val="center"/>
                          <w:rPr>
                            <w:b/>
                          </w:rPr>
                        </w:pPr>
                        <w:r>
                          <w:rPr>
                            <w:b/>
                          </w:rPr>
                          <w:t xml:space="preserve">от </w:t>
                        </w:r>
                        <w:r w:rsidR="00037F19">
                          <w:rPr>
                            <w:b/>
                          </w:rPr>
                          <w:t>10.03.</w:t>
                        </w:r>
                        <w:r>
                          <w:rPr>
                            <w:b/>
                          </w:rPr>
                          <w:t>2017 г.  №</w:t>
                        </w:r>
                        <w:r w:rsidR="00037F19">
                          <w:rPr>
                            <w:b/>
                          </w:rPr>
                          <w:t xml:space="preserve"> 149</w:t>
                        </w:r>
                      </w:p>
                    </w:txbxContent>
                  </v:textbox>
                </v:shape>
                <v:group id="Group 4" o:spid="_x0000_s1028" style="position:absolute;left:128;top:55;width:8667;height:1671" coordorigin="128,55" coordsize="8667,16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Text Box 5" o:spid="_x0000_s1029" type="#_x0000_t202" style="position:absolute;left:3679;top:55;width:1430;height:16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DgMMA&#10;AADaAAAADwAAAGRycy9kb3ducmV2LnhtbESP3WrCQBSE7wu+w3KE3hSzUaRIzCr+oPamF1Ef4JA9&#10;JsHs2ZBdk7RP3y0IXg4z8w2TrgdTi45aV1lWMI1iEMS51RUXCq6Xw2QBwnlkjbVlUvBDDtar0VuK&#10;ibY9Z9SdfSEChF2CCkrvm0RKl5dk0EW2IQ7ezbYGfZBtIXWLfYCbWs7i+FMarDgslNjQrqT8fn4Y&#10;BbTJ7O/33R1Ntt3vjreK6UOelHofD5slCE+Df4Wf7S+tYA7/V8IN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FDgMMAAADaAAAADwAAAAAAAAAAAAAAAACYAgAAZHJzL2Rv&#10;d25yZXYueG1sUEsFBgAAAAAEAAQA9QAAAIgDAAAAAA==&#10;" filled="f" stroked="f">
                    <v:stroke joinstyle="round"/>
                    <v:textbox inset="0,0,0,0">
                      <w:txbxContent>
                        <w:p w:rsidR="00B94A01" w:rsidRDefault="00B94A01"/>
                        <w:p w:rsidR="00B94A01" w:rsidRDefault="00B94A01"/>
                        <w:p w:rsidR="00B94A01" w:rsidRDefault="00B94A01"/>
                      </w:txbxContent>
                    </v:textbox>
                  </v:shape>
                  <v:shape id="Text Box 6" o:spid="_x0000_s1030" type="#_x0000_t202" style="position:absolute;left:128;top:499;width:3088;height:8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3mG8MA&#10;AADaAAAADwAAAGRycy9kb3ducmV2LnhtbESP3WrCQBSE7wu+w3KE3hSzUbBIzCr+oPamF1Ef4JA9&#10;JsHs2ZBdk7RP3y0IXg4z8w2TrgdTi45aV1lWMI1iEMS51RUXCq6Xw2QBwnlkjbVlUvBDDtar0VuK&#10;ibY9Z9SdfSEChF2CCkrvm0RKl5dk0EW2IQ7ezbYGfZBtIXWLfYCbWs7i+FMarDgslNjQrqT8fn4Y&#10;BbTJ7O/33R1Ntt3vjreK6UOelHofD5slCE+Df4Wf7S+tYA7/V8IN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L3mG8MAAADaAAAADwAAAAAAAAAAAAAAAACYAgAAZHJzL2Rv&#10;d25yZXYueG1sUEsFBgAAAAAEAAQA9QAAAIgDAAAAAA==&#10;" filled="f" stroked="f">
                    <v:stroke joinstyle="round"/>
                    <v:textbox inset="0,0,0,0">
                      <w:txbxContent>
                        <w:p w:rsidR="00B94A01" w:rsidRDefault="00B94A01">
                          <w:pPr>
                            <w:jc w:val="center"/>
                            <w:rPr>
                              <w:rFonts w:ascii="Times NR Cyr MT" w:hAnsi="Times NR Cyr MT"/>
                              <w:sz w:val="16"/>
                            </w:rPr>
                          </w:pPr>
                          <w:r>
                            <w:rPr>
                              <w:sz w:val="16"/>
                            </w:rPr>
                            <w:t>Россия Федерациязындағ</w:t>
                          </w:r>
                          <w:r>
                            <w:rPr>
                              <w:rFonts w:ascii="Times NR Cyr MT" w:hAnsi="Times NR Cyr MT"/>
                              <w:sz w:val="16"/>
                            </w:rPr>
                            <w:t>ы</w:t>
                          </w:r>
                        </w:p>
                        <w:p w:rsidR="00B94A01" w:rsidRDefault="00B94A01">
                          <w:pPr>
                            <w:jc w:val="center"/>
                            <w:rPr>
                              <w:rFonts w:ascii="Times NR Cyr MT" w:hAnsi="Times NR Cyr MT"/>
                              <w:sz w:val="16"/>
                            </w:rPr>
                          </w:pPr>
                          <w:r>
                            <w:rPr>
                              <w:rFonts w:ascii="Times NR Cyr MT" w:hAnsi="Times NR Cyr MT"/>
                              <w:sz w:val="16"/>
                            </w:rPr>
                            <w:t>Хакас Республика</w:t>
                          </w:r>
                        </w:p>
                        <w:p w:rsidR="00B94A01" w:rsidRDefault="00B94A01">
                          <w:pPr>
                            <w:jc w:val="center"/>
                            <w:rPr>
                              <w:rFonts w:ascii="Times New Roman Hak" w:hAnsi="Times New Roman Hak"/>
                              <w:sz w:val="16"/>
                              <w:szCs w:val="16"/>
                            </w:rPr>
                          </w:pPr>
                          <w:proofErr w:type="spellStart"/>
                          <w:r>
                            <w:rPr>
                              <w:rFonts w:ascii="Times New Roman Hak" w:hAnsi="Times New Roman Hak"/>
                              <w:sz w:val="16"/>
                              <w:szCs w:val="16"/>
                            </w:rPr>
                            <w:t>Муниципальнай</w:t>
                          </w:r>
                          <w:proofErr w:type="spellEnd"/>
                          <w:r>
                            <w:rPr>
                              <w:rFonts w:ascii="Times New Roman Hak" w:hAnsi="Times New Roman Hak"/>
                              <w:sz w:val="16"/>
                              <w:szCs w:val="16"/>
                            </w:rPr>
                            <w:t xml:space="preserve"> </w:t>
                          </w:r>
                          <w:proofErr w:type="spellStart"/>
                          <w:proofErr w:type="gramStart"/>
                          <w:r w:rsidRPr="00D240E5">
                            <w:rPr>
                              <w:rFonts w:ascii="Times New Roman Hak" w:hAnsi="Times New Roman Hak"/>
                              <w:sz w:val="16"/>
                              <w:szCs w:val="16"/>
                            </w:rPr>
                            <w:t>п</w:t>
                          </w:r>
                          <w:proofErr w:type="gramEnd"/>
                          <w:r w:rsidRPr="00D240E5">
                            <w:rPr>
                              <w:rFonts w:ascii="Times New Roman Hak" w:hAnsi="Times New Roman Hak"/>
                              <w:sz w:val="16"/>
                              <w:szCs w:val="16"/>
                            </w:rPr>
                            <w:t>ÿд</w:t>
                          </w:r>
                          <w:r w:rsidRPr="00D240E5">
                            <w:rPr>
                              <w:rFonts w:ascii="Times New Roman Hak" w:hAnsi="Times New Roman Hak"/>
                              <w:sz w:val="16"/>
                              <w:szCs w:val="16"/>
                              <w:lang w:val="en-US"/>
                            </w:rPr>
                            <w:t>i</w:t>
                          </w:r>
                          <w:r w:rsidRPr="00D240E5">
                            <w:rPr>
                              <w:rFonts w:ascii="Times New Roman Hak" w:hAnsi="Times New Roman Hak"/>
                              <w:sz w:val="16"/>
                              <w:szCs w:val="16"/>
                            </w:rPr>
                            <w:t>ст</w:t>
                          </w:r>
                          <w:r w:rsidRPr="00D240E5">
                            <w:rPr>
                              <w:rFonts w:ascii="Times New Roman Hak" w:hAnsi="Times New Roman Hak"/>
                              <w:sz w:val="16"/>
                              <w:szCs w:val="16"/>
                              <w:lang w:val="en-US"/>
                            </w:rPr>
                            <w:t>i</w:t>
                          </w:r>
                          <w:proofErr w:type="spellEnd"/>
                          <w:r w:rsidRPr="007D540C">
                            <w:rPr>
                              <w:rFonts w:ascii="Times New Roman Hak" w:hAnsi="Times New Roman Hak"/>
                              <w:sz w:val="16"/>
                              <w:szCs w:val="16"/>
                            </w:rPr>
                            <w:t>ң</w:t>
                          </w:r>
                          <w:r>
                            <w:rPr>
                              <w:rFonts w:ascii="Times New Roman Hak" w:hAnsi="Times New Roman Hak"/>
                              <w:sz w:val="16"/>
                              <w:szCs w:val="16"/>
                            </w:rPr>
                            <w:t xml:space="preserve"> </w:t>
                          </w:r>
                          <w:proofErr w:type="spellStart"/>
                          <w:r>
                            <w:rPr>
                              <w:rFonts w:ascii="Times New Roman Hak" w:hAnsi="Times New Roman Hak"/>
                              <w:sz w:val="16"/>
                              <w:szCs w:val="16"/>
                            </w:rPr>
                            <w:t>устағ-пастаа</w:t>
                          </w:r>
                          <w:proofErr w:type="spellEnd"/>
                        </w:p>
                        <w:p w:rsidR="00B94A01" w:rsidRDefault="00B94A01">
                          <w:pPr>
                            <w:jc w:val="center"/>
                            <w:rPr>
                              <w:rFonts w:ascii="Times New Roman Hak" w:hAnsi="Times New Roman Hak"/>
                              <w:sz w:val="16"/>
                              <w:szCs w:val="16"/>
                            </w:rPr>
                          </w:pPr>
                          <w:r>
                            <w:rPr>
                              <w:rFonts w:ascii="Times New Roman Hak" w:hAnsi="Times New Roman Hak"/>
                              <w:sz w:val="16"/>
                              <w:szCs w:val="16"/>
                            </w:rPr>
                            <w:t>Саяногорск город</w:t>
                          </w:r>
                        </w:p>
                      </w:txbxContent>
                    </v:textbox>
                  </v:shape>
                  <v:shape id="Text Box 7" o:spid="_x0000_s1031" type="#_x0000_t202" style="position:absolute;left:5525;top:499;width:3270;height:7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94bL8A&#10;AADaAAAADwAAAGRycy9kb3ducmV2LnhtbESPzQrCMBCE74LvEFbwIprqQaQaxR/8uXio+gBLs7bF&#10;ZlOaqNWnN4LgcZiZb5jZojGleFDtCssKhoMIBHFqdcGZgst525+AcB5ZY2mZFLzIwWLebs0w1vbJ&#10;CT1OPhMBwi5GBbn3VSylS3My6Aa2Ig7e1dYGfZB1JnWNzwA3pRxF0VgaLDgs5FjROqf0drobBbRM&#10;7Pt4czuTrDbr3bVg6sm9Ut1Os5yC8NT4f/jXPmgFY/heCTdAzj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wb3hsvwAAANoAAAAPAAAAAAAAAAAAAAAAAJgCAABkcnMvZG93bnJl&#10;di54bWxQSwUGAAAAAAQABAD1AAAAhAMAAAAA&#10;" filled="f" stroked="f">
                    <v:stroke joinstyle="round"/>
                    <v:textbox inset="0,0,0,0">
                      <w:txbxContent>
                        <w:p w:rsidR="00B94A01" w:rsidRDefault="00B94A01">
                          <w:pPr>
                            <w:jc w:val="center"/>
                            <w:rPr>
                              <w:sz w:val="16"/>
                            </w:rPr>
                          </w:pPr>
                          <w:r>
                            <w:rPr>
                              <w:sz w:val="16"/>
                            </w:rPr>
                            <w:t>Республика Хакасия в составе</w:t>
                          </w:r>
                        </w:p>
                        <w:p w:rsidR="00B94A01" w:rsidRDefault="00B94A01">
                          <w:pPr>
                            <w:jc w:val="center"/>
                            <w:rPr>
                              <w:sz w:val="16"/>
                            </w:rPr>
                          </w:pPr>
                          <w:r>
                            <w:rPr>
                              <w:sz w:val="16"/>
                            </w:rPr>
                            <w:t>Российской Федерации</w:t>
                          </w:r>
                        </w:p>
                        <w:p w:rsidR="00B94A01" w:rsidRDefault="00B94A01">
                          <w:pPr>
                            <w:jc w:val="center"/>
                            <w:rPr>
                              <w:sz w:val="16"/>
                            </w:rPr>
                          </w:pPr>
                          <w:r>
                            <w:rPr>
                              <w:sz w:val="16"/>
                            </w:rPr>
                            <w:t>Администрация муниципального образования</w:t>
                          </w:r>
                        </w:p>
                        <w:p w:rsidR="00B94A01" w:rsidRDefault="00B94A01">
                          <w:pPr>
                            <w:jc w:val="center"/>
                            <w:rPr>
                              <w:sz w:val="16"/>
                            </w:rPr>
                          </w:pPr>
                          <w:r>
                            <w:rPr>
                              <w:sz w:val="16"/>
                            </w:rPr>
                            <w:t>город Саяногорск</w:t>
                          </w:r>
                        </w:p>
                      </w:txbxContent>
                    </v:textbox>
                  </v:shape>
                </v:group>
                <w10:wrap type="topAndBottom"/>
              </v:group>
            </w:pict>
          </mc:Fallback>
        </mc:AlternateContent>
      </w:r>
      <w:r w:rsidR="0047419B" w:rsidRPr="005800F8">
        <w:rPr>
          <w:noProof/>
          <w:sz w:val="26"/>
          <w:szCs w:val="26"/>
          <w:lang w:eastAsia="ru-RU"/>
        </w:rPr>
        <w:drawing>
          <wp:anchor distT="0" distB="0" distL="114935" distR="114935" simplePos="0" relativeHeight="251658240" behindDoc="0" locked="0" layoutInCell="1" allowOverlap="1">
            <wp:simplePos x="0" y="0"/>
            <wp:positionH relativeFrom="column">
              <wp:posOffset>2397760</wp:posOffset>
            </wp:positionH>
            <wp:positionV relativeFrom="paragraph">
              <wp:posOffset>40640</wp:posOffset>
            </wp:positionV>
            <wp:extent cx="847090" cy="1056005"/>
            <wp:effectExtent l="0" t="0" r="0" b="0"/>
            <wp:wrapSquare wrapText="bothSides"/>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47090" cy="1056005"/>
                    </a:xfrm>
                    <a:prstGeom prst="rect">
                      <a:avLst/>
                    </a:prstGeom>
                    <a:solidFill>
                      <a:srgbClr val="FFFFFF"/>
                    </a:solidFill>
                    <a:ln>
                      <a:noFill/>
                    </a:ln>
                  </pic:spPr>
                </pic:pic>
              </a:graphicData>
            </a:graphic>
          </wp:anchor>
        </w:drawing>
      </w:r>
      <w:r w:rsidR="00AD0553" w:rsidRPr="005800F8">
        <w:rPr>
          <w:spacing w:val="-2"/>
          <w:sz w:val="26"/>
          <w:szCs w:val="26"/>
        </w:rPr>
        <w:t xml:space="preserve">Об утверждении Порядка </w:t>
      </w:r>
      <w:r w:rsidR="00CC1723" w:rsidRPr="005800F8">
        <w:rPr>
          <w:sz w:val="26"/>
          <w:szCs w:val="26"/>
          <w:lang w:eastAsia="ru-RU"/>
        </w:rPr>
        <w:t xml:space="preserve"> </w:t>
      </w:r>
      <w:r w:rsidR="00E97D0E">
        <w:rPr>
          <w:sz w:val="26"/>
          <w:szCs w:val="26"/>
          <w:lang w:eastAsia="ru-RU"/>
        </w:rPr>
        <w:t xml:space="preserve">представления, </w:t>
      </w:r>
      <w:r w:rsidR="00CC1723" w:rsidRPr="005800F8">
        <w:rPr>
          <w:sz w:val="26"/>
          <w:szCs w:val="26"/>
          <w:lang w:eastAsia="ru-RU"/>
        </w:rPr>
        <w:t>рассмотрения и оценки</w:t>
      </w:r>
    </w:p>
    <w:p w:rsidR="00CC1723" w:rsidRPr="005800F8" w:rsidRDefault="00CC1723" w:rsidP="00604BC5">
      <w:pPr>
        <w:jc w:val="both"/>
        <w:outlineLvl w:val="2"/>
        <w:rPr>
          <w:sz w:val="26"/>
          <w:szCs w:val="26"/>
          <w:lang w:eastAsia="ru-RU"/>
        </w:rPr>
      </w:pPr>
      <w:r w:rsidRPr="005800F8">
        <w:rPr>
          <w:sz w:val="26"/>
          <w:szCs w:val="26"/>
          <w:lang w:eastAsia="ru-RU"/>
        </w:rPr>
        <w:t xml:space="preserve">предложений </w:t>
      </w:r>
      <w:r w:rsidR="00DA18A7" w:rsidRPr="005800F8">
        <w:rPr>
          <w:sz w:val="26"/>
          <w:szCs w:val="26"/>
          <w:lang w:eastAsia="ru-RU"/>
        </w:rPr>
        <w:t>заинтер</w:t>
      </w:r>
      <w:r w:rsidR="00DA18A7">
        <w:rPr>
          <w:sz w:val="26"/>
          <w:szCs w:val="26"/>
          <w:lang w:eastAsia="ru-RU"/>
        </w:rPr>
        <w:t>е</w:t>
      </w:r>
      <w:r w:rsidR="00DA18A7" w:rsidRPr="005800F8">
        <w:rPr>
          <w:sz w:val="26"/>
          <w:szCs w:val="26"/>
          <w:lang w:eastAsia="ru-RU"/>
        </w:rPr>
        <w:t>сованных</w:t>
      </w:r>
      <w:r w:rsidRPr="005800F8">
        <w:rPr>
          <w:sz w:val="26"/>
          <w:szCs w:val="26"/>
          <w:lang w:eastAsia="ru-RU"/>
        </w:rPr>
        <w:t xml:space="preserve"> лиц </w:t>
      </w:r>
    </w:p>
    <w:p w:rsidR="000F177E" w:rsidRPr="001E5F3E" w:rsidRDefault="00CC1723" w:rsidP="000F177E">
      <w:pPr>
        <w:jc w:val="both"/>
        <w:outlineLvl w:val="2"/>
        <w:rPr>
          <w:spacing w:val="-2"/>
          <w:sz w:val="26"/>
          <w:szCs w:val="26"/>
        </w:rPr>
      </w:pPr>
      <w:r w:rsidRPr="005800F8">
        <w:rPr>
          <w:sz w:val="26"/>
          <w:szCs w:val="26"/>
          <w:lang w:eastAsia="ru-RU"/>
        </w:rPr>
        <w:t xml:space="preserve">о включении </w:t>
      </w:r>
      <w:r w:rsidRPr="001E5F3E">
        <w:rPr>
          <w:spacing w:val="-2"/>
          <w:sz w:val="26"/>
          <w:szCs w:val="26"/>
        </w:rPr>
        <w:t>в муниципальную</w:t>
      </w:r>
      <w:r w:rsidR="000F177E" w:rsidRPr="001E5F3E">
        <w:rPr>
          <w:spacing w:val="-2"/>
          <w:sz w:val="26"/>
          <w:szCs w:val="26"/>
        </w:rPr>
        <w:t xml:space="preserve"> программ</w:t>
      </w:r>
      <w:r w:rsidRPr="001E5F3E">
        <w:rPr>
          <w:spacing w:val="-2"/>
          <w:sz w:val="26"/>
          <w:szCs w:val="26"/>
        </w:rPr>
        <w:t>у</w:t>
      </w:r>
    </w:p>
    <w:p w:rsidR="000F177E" w:rsidRPr="001E5F3E" w:rsidRDefault="000F177E" w:rsidP="000F177E">
      <w:pPr>
        <w:jc w:val="both"/>
        <w:outlineLvl w:val="2"/>
        <w:rPr>
          <w:sz w:val="26"/>
          <w:szCs w:val="26"/>
          <w:lang w:eastAsia="ru-RU"/>
        </w:rPr>
      </w:pPr>
      <w:r w:rsidRPr="001E5F3E">
        <w:rPr>
          <w:sz w:val="26"/>
          <w:szCs w:val="26"/>
          <w:lang w:eastAsia="ru-RU"/>
        </w:rPr>
        <w:t>формирования современной городской среды</w:t>
      </w:r>
    </w:p>
    <w:p w:rsidR="000F177E" w:rsidRPr="001E5F3E" w:rsidRDefault="000F177E" w:rsidP="000F177E">
      <w:pPr>
        <w:jc w:val="both"/>
        <w:outlineLvl w:val="2"/>
        <w:rPr>
          <w:sz w:val="26"/>
          <w:szCs w:val="26"/>
          <w:lang w:eastAsia="ru-RU"/>
        </w:rPr>
      </w:pPr>
      <w:r w:rsidRPr="001E5F3E">
        <w:rPr>
          <w:sz w:val="26"/>
          <w:szCs w:val="26"/>
          <w:lang w:eastAsia="ru-RU"/>
        </w:rPr>
        <w:t xml:space="preserve">в рамках реализации </w:t>
      </w:r>
      <w:proofErr w:type="gramStart"/>
      <w:r w:rsidRPr="001E5F3E">
        <w:rPr>
          <w:sz w:val="26"/>
          <w:szCs w:val="26"/>
          <w:lang w:eastAsia="ru-RU"/>
        </w:rPr>
        <w:t>приоритетного</w:t>
      </w:r>
      <w:proofErr w:type="gramEnd"/>
      <w:r w:rsidRPr="001E5F3E">
        <w:rPr>
          <w:sz w:val="26"/>
          <w:szCs w:val="26"/>
          <w:lang w:eastAsia="ru-RU"/>
        </w:rPr>
        <w:t xml:space="preserve"> </w:t>
      </w:r>
    </w:p>
    <w:p w:rsidR="000F177E" w:rsidRPr="001E5F3E" w:rsidRDefault="000F177E" w:rsidP="000F177E">
      <w:pPr>
        <w:jc w:val="both"/>
        <w:outlineLvl w:val="2"/>
        <w:rPr>
          <w:sz w:val="26"/>
          <w:szCs w:val="26"/>
          <w:lang w:eastAsia="ru-RU"/>
        </w:rPr>
      </w:pPr>
      <w:r w:rsidRPr="001E5F3E">
        <w:rPr>
          <w:sz w:val="26"/>
          <w:szCs w:val="26"/>
          <w:lang w:eastAsia="ru-RU"/>
        </w:rPr>
        <w:t>проекта «Формирование комфортной городской среды»</w:t>
      </w:r>
    </w:p>
    <w:p w:rsidR="00670D4A" w:rsidRPr="005800F8" w:rsidRDefault="000F177E" w:rsidP="00670D4A">
      <w:pPr>
        <w:jc w:val="both"/>
        <w:outlineLvl w:val="2"/>
        <w:rPr>
          <w:spacing w:val="-2"/>
          <w:sz w:val="26"/>
          <w:szCs w:val="26"/>
        </w:rPr>
      </w:pPr>
      <w:r w:rsidRPr="001E5F3E">
        <w:rPr>
          <w:sz w:val="26"/>
          <w:szCs w:val="26"/>
          <w:lang w:eastAsia="ru-RU"/>
        </w:rPr>
        <w:t xml:space="preserve">на 2017 </w:t>
      </w:r>
      <w:r w:rsidR="00EB11BC" w:rsidRPr="001E5F3E">
        <w:rPr>
          <w:sz w:val="26"/>
          <w:szCs w:val="26"/>
          <w:lang w:eastAsia="ru-RU"/>
        </w:rPr>
        <w:t>год</w:t>
      </w:r>
      <w:r w:rsidR="00670D4A" w:rsidRPr="00670D4A">
        <w:rPr>
          <w:spacing w:val="-2"/>
          <w:sz w:val="26"/>
          <w:szCs w:val="26"/>
        </w:rPr>
        <w:t xml:space="preserve"> </w:t>
      </w:r>
      <w:r w:rsidR="00670D4A" w:rsidRPr="005800F8">
        <w:rPr>
          <w:spacing w:val="-2"/>
          <w:sz w:val="26"/>
          <w:szCs w:val="26"/>
        </w:rPr>
        <w:t>дворовых территорий</w:t>
      </w:r>
    </w:p>
    <w:p w:rsidR="00670D4A" w:rsidRPr="005800F8" w:rsidRDefault="00670D4A" w:rsidP="00670D4A">
      <w:pPr>
        <w:jc w:val="both"/>
        <w:outlineLvl w:val="2"/>
        <w:rPr>
          <w:spacing w:val="-2"/>
          <w:sz w:val="26"/>
          <w:szCs w:val="26"/>
        </w:rPr>
      </w:pPr>
      <w:r w:rsidRPr="005800F8">
        <w:rPr>
          <w:spacing w:val="-2"/>
          <w:sz w:val="26"/>
          <w:szCs w:val="26"/>
        </w:rPr>
        <w:t xml:space="preserve">и </w:t>
      </w:r>
      <w:r>
        <w:rPr>
          <w:spacing w:val="-2"/>
          <w:sz w:val="26"/>
          <w:szCs w:val="26"/>
        </w:rPr>
        <w:t>наиболее посещаем</w:t>
      </w:r>
      <w:r w:rsidR="00F21ACC">
        <w:rPr>
          <w:spacing w:val="-2"/>
          <w:sz w:val="26"/>
          <w:szCs w:val="26"/>
        </w:rPr>
        <w:t>ых</w:t>
      </w:r>
      <w:r w:rsidRPr="005800F8">
        <w:rPr>
          <w:spacing w:val="-2"/>
          <w:sz w:val="26"/>
          <w:szCs w:val="26"/>
        </w:rPr>
        <w:t xml:space="preserve"> </w:t>
      </w:r>
      <w:r>
        <w:rPr>
          <w:spacing w:val="-2"/>
          <w:sz w:val="26"/>
          <w:szCs w:val="26"/>
        </w:rPr>
        <w:t>муниципальн</w:t>
      </w:r>
      <w:r w:rsidR="00F21ACC">
        <w:rPr>
          <w:spacing w:val="-2"/>
          <w:sz w:val="26"/>
          <w:szCs w:val="26"/>
        </w:rPr>
        <w:t>ых</w:t>
      </w:r>
      <w:r>
        <w:rPr>
          <w:spacing w:val="-2"/>
          <w:sz w:val="26"/>
          <w:szCs w:val="26"/>
        </w:rPr>
        <w:t xml:space="preserve"> территори</w:t>
      </w:r>
      <w:r w:rsidR="00F21ACC">
        <w:rPr>
          <w:spacing w:val="-2"/>
          <w:sz w:val="26"/>
          <w:szCs w:val="26"/>
        </w:rPr>
        <w:t>й</w:t>
      </w:r>
      <w:r w:rsidRPr="005800F8">
        <w:rPr>
          <w:spacing w:val="-2"/>
          <w:sz w:val="26"/>
          <w:szCs w:val="26"/>
        </w:rPr>
        <w:t xml:space="preserve"> </w:t>
      </w:r>
    </w:p>
    <w:p w:rsidR="00670D4A" w:rsidRDefault="00670D4A" w:rsidP="00670D4A">
      <w:pPr>
        <w:jc w:val="both"/>
        <w:outlineLvl w:val="2"/>
        <w:rPr>
          <w:spacing w:val="-2"/>
          <w:sz w:val="26"/>
          <w:szCs w:val="26"/>
        </w:rPr>
      </w:pPr>
      <w:r>
        <w:rPr>
          <w:spacing w:val="-2"/>
          <w:sz w:val="26"/>
          <w:szCs w:val="26"/>
        </w:rPr>
        <w:t xml:space="preserve">общего пользования </w:t>
      </w:r>
      <w:r w:rsidRPr="001E5F3E">
        <w:rPr>
          <w:spacing w:val="-2"/>
          <w:sz w:val="26"/>
          <w:szCs w:val="26"/>
        </w:rPr>
        <w:t>муниципального образования</w:t>
      </w:r>
    </w:p>
    <w:p w:rsidR="00670D4A" w:rsidRPr="001E5F3E" w:rsidRDefault="00670D4A" w:rsidP="00670D4A">
      <w:pPr>
        <w:jc w:val="both"/>
        <w:outlineLvl w:val="2"/>
        <w:rPr>
          <w:spacing w:val="-2"/>
          <w:sz w:val="26"/>
          <w:szCs w:val="26"/>
        </w:rPr>
      </w:pPr>
      <w:r w:rsidRPr="001E5F3E">
        <w:rPr>
          <w:spacing w:val="-2"/>
          <w:sz w:val="26"/>
          <w:szCs w:val="26"/>
        </w:rPr>
        <w:t>город Саяногорск</w:t>
      </w:r>
    </w:p>
    <w:p w:rsidR="000F177E" w:rsidRPr="005800F8" w:rsidRDefault="000F177E" w:rsidP="000F177E">
      <w:pPr>
        <w:jc w:val="both"/>
        <w:outlineLvl w:val="2"/>
        <w:rPr>
          <w:bCs/>
          <w:color w:val="000000"/>
          <w:sz w:val="26"/>
          <w:szCs w:val="26"/>
          <w:shd w:val="clear" w:color="auto" w:fill="FFFFFF"/>
        </w:rPr>
      </w:pPr>
    </w:p>
    <w:p w:rsidR="00223DB6" w:rsidRPr="00604BC5" w:rsidRDefault="000F177E" w:rsidP="00F21ACC">
      <w:pPr>
        <w:ind w:firstLine="567"/>
        <w:jc w:val="both"/>
        <w:outlineLvl w:val="2"/>
        <w:rPr>
          <w:sz w:val="26"/>
          <w:szCs w:val="26"/>
        </w:rPr>
      </w:pPr>
      <w:proofErr w:type="gramStart"/>
      <w:r w:rsidRPr="00CC1723">
        <w:rPr>
          <w:sz w:val="26"/>
          <w:szCs w:val="26"/>
        </w:rPr>
        <w:t>В целях</w:t>
      </w:r>
      <w:r w:rsidR="008033E4" w:rsidRPr="008033E4">
        <w:rPr>
          <w:spacing w:val="-2"/>
          <w:sz w:val="26"/>
          <w:szCs w:val="26"/>
        </w:rPr>
        <w:t xml:space="preserve"> </w:t>
      </w:r>
      <w:r w:rsidR="008033E4">
        <w:rPr>
          <w:spacing w:val="-2"/>
          <w:sz w:val="26"/>
          <w:szCs w:val="26"/>
        </w:rPr>
        <w:t xml:space="preserve">отбора </w:t>
      </w:r>
      <w:r w:rsidR="008033E4" w:rsidRPr="005800F8">
        <w:rPr>
          <w:spacing w:val="-2"/>
          <w:sz w:val="26"/>
          <w:szCs w:val="26"/>
        </w:rPr>
        <w:t>дворовых территорий</w:t>
      </w:r>
      <w:r w:rsidR="008033E4">
        <w:rPr>
          <w:spacing w:val="-2"/>
          <w:sz w:val="26"/>
          <w:szCs w:val="26"/>
        </w:rPr>
        <w:t xml:space="preserve"> </w:t>
      </w:r>
      <w:r w:rsidR="008033E4" w:rsidRPr="005800F8">
        <w:rPr>
          <w:spacing w:val="-2"/>
          <w:sz w:val="26"/>
          <w:szCs w:val="26"/>
        </w:rPr>
        <w:t xml:space="preserve">и </w:t>
      </w:r>
      <w:r w:rsidR="00EB11BC" w:rsidRPr="005800F8">
        <w:rPr>
          <w:spacing w:val="-2"/>
          <w:sz w:val="26"/>
          <w:szCs w:val="26"/>
        </w:rPr>
        <w:t xml:space="preserve"> </w:t>
      </w:r>
      <w:r w:rsidR="00F21ACC">
        <w:rPr>
          <w:spacing w:val="-2"/>
          <w:sz w:val="26"/>
          <w:szCs w:val="26"/>
        </w:rPr>
        <w:t>наиболее посещаемых</w:t>
      </w:r>
      <w:r w:rsidR="00F21ACC" w:rsidRPr="005800F8">
        <w:rPr>
          <w:spacing w:val="-2"/>
          <w:sz w:val="26"/>
          <w:szCs w:val="26"/>
        </w:rPr>
        <w:t xml:space="preserve"> </w:t>
      </w:r>
      <w:r w:rsidR="00F21ACC">
        <w:rPr>
          <w:spacing w:val="-2"/>
          <w:sz w:val="26"/>
          <w:szCs w:val="26"/>
        </w:rPr>
        <w:t>муниципальных территорий</w:t>
      </w:r>
      <w:r w:rsidR="00F21ACC" w:rsidRPr="005800F8">
        <w:rPr>
          <w:spacing w:val="-2"/>
          <w:sz w:val="26"/>
          <w:szCs w:val="26"/>
        </w:rPr>
        <w:t xml:space="preserve"> </w:t>
      </w:r>
      <w:r w:rsidR="00F21ACC">
        <w:rPr>
          <w:spacing w:val="-2"/>
          <w:sz w:val="26"/>
          <w:szCs w:val="26"/>
        </w:rPr>
        <w:t xml:space="preserve">общего пользования </w:t>
      </w:r>
      <w:r w:rsidR="00F21ACC" w:rsidRPr="001E5F3E">
        <w:rPr>
          <w:spacing w:val="-2"/>
          <w:sz w:val="26"/>
          <w:szCs w:val="26"/>
        </w:rPr>
        <w:t>муниципального образования</w:t>
      </w:r>
      <w:r w:rsidR="00F21ACC">
        <w:rPr>
          <w:sz w:val="26"/>
          <w:szCs w:val="26"/>
        </w:rPr>
        <w:t xml:space="preserve"> </w:t>
      </w:r>
      <w:r w:rsidR="008033E4">
        <w:rPr>
          <w:sz w:val="26"/>
          <w:szCs w:val="26"/>
        </w:rPr>
        <w:t xml:space="preserve">для </w:t>
      </w:r>
      <w:r w:rsidR="00670D4A">
        <w:rPr>
          <w:sz w:val="26"/>
          <w:szCs w:val="26"/>
        </w:rPr>
        <w:t>включения в</w:t>
      </w:r>
      <w:r w:rsidRPr="005777AF">
        <w:rPr>
          <w:spacing w:val="-2"/>
          <w:sz w:val="26"/>
          <w:szCs w:val="26"/>
        </w:rPr>
        <w:t xml:space="preserve"> </w:t>
      </w:r>
      <w:r w:rsidR="00670D4A">
        <w:rPr>
          <w:spacing w:val="-2"/>
          <w:sz w:val="26"/>
          <w:szCs w:val="26"/>
        </w:rPr>
        <w:t>муниципальную</w:t>
      </w:r>
      <w:r w:rsidRPr="001E5F3E">
        <w:rPr>
          <w:spacing w:val="-2"/>
          <w:sz w:val="26"/>
          <w:szCs w:val="26"/>
        </w:rPr>
        <w:t xml:space="preserve"> программ</w:t>
      </w:r>
      <w:r w:rsidR="00670D4A">
        <w:rPr>
          <w:spacing w:val="-2"/>
          <w:sz w:val="26"/>
          <w:szCs w:val="26"/>
        </w:rPr>
        <w:t>у</w:t>
      </w:r>
      <w:r w:rsidRPr="005777AF">
        <w:rPr>
          <w:sz w:val="26"/>
          <w:szCs w:val="26"/>
          <w:lang w:eastAsia="ru-RU"/>
        </w:rPr>
        <w:t xml:space="preserve"> формирования современной городской среды в рамках реализации приоритетного проекта «Формирование комфортной городской среды»</w:t>
      </w:r>
      <w:r>
        <w:rPr>
          <w:sz w:val="26"/>
          <w:szCs w:val="26"/>
          <w:lang w:eastAsia="ru-RU"/>
        </w:rPr>
        <w:t xml:space="preserve"> на 2017 год</w:t>
      </w:r>
      <w:r w:rsidR="00AE5811" w:rsidRPr="00604BC5">
        <w:rPr>
          <w:sz w:val="26"/>
          <w:szCs w:val="26"/>
        </w:rPr>
        <w:t xml:space="preserve">, </w:t>
      </w:r>
      <w:r w:rsidR="00223DB6" w:rsidRPr="00604BC5">
        <w:rPr>
          <w:sz w:val="26"/>
          <w:szCs w:val="26"/>
        </w:rPr>
        <w:t>руководствуясь</w:t>
      </w:r>
      <w:r>
        <w:rPr>
          <w:sz w:val="26"/>
          <w:szCs w:val="26"/>
        </w:rPr>
        <w:t xml:space="preserve">   </w:t>
      </w:r>
      <w:r w:rsidRPr="005777AF">
        <w:rPr>
          <w:sz w:val="26"/>
          <w:szCs w:val="26"/>
          <w:lang w:eastAsia="ru-RU"/>
        </w:rPr>
        <w:t>Постановлением Правительства РФ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w:t>
      </w:r>
      <w:proofErr w:type="gramEnd"/>
      <w:r w:rsidRPr="005777AF">
        <w:rPr>
          <w:sz w:val="26"/>
          <w:szCs w:val="26"/>
          <w:lang w:eastAsia="ru-RU"/>
        </w:rPr>
        <w:t xml:space="preserve"> субъектов Российской Федерации и муниципальных программ формирования современной городской среды</w:t>
      </w:r>
      <w:r>
        <w:rPr>
          <w:sz w:val="26"/>
          <w:szCs w:val="26"/>
          <w:lang w:eastAsia="ru-RU"/>
        </w:rPr>
        <w:t>»</w:t>
      </w:r>
      <w:r w:rsidRPr="005777AF">
        <w:rPr>
          <w:sz w:val="26"/>
          <w:szCs w:val="26"/>
          <w:lang w:eastAsia="ru-RU"/>
        </w:rPr>
        <w:t xml:space="preserve">, </w:t>
      </w:r>
      <w:r w:rsidR="00223DB6" w:rsidRPr="00604BC5">
        <w:rPr>
          <w:sz w:val="26"/>
          <w:szCs w:val="26"/>
        </w:rPr>
        <w:t>ст. ст. 30,</w:t>
      </w:r>
      <w:r w:rsidR="008A2BE4" w:rsidRPr="00604BC5">
        <w:rPr>
          <w:sz w:val="26"/>
          <w:szCs w:val="26"/>
        </w:rPr>
        <w:t xml:space="preserve"> </w:t>
      </w:r>
      <w:r w:rsidR="00223DB6" w:rsidRPr="00604BC5">
        <w:rPr>
          <w:sz w:val="26"/>
          <w:szCs w:val="26"/>
        </w:rPr>
        <w:t>32 Устава муниципального образования город Саяногорск, утвержденного решением Саяногорского городского Совета депутатов от 31.05.2005г. №35,</w:t>
      </w:r>
      <w:r w:rsidR="00B03D9D" w:rsidRPr="00604BC5">
        <w:rPr>
          <w:sz w:val="26"/>
          <w:szCs w:val="26"/>
        </w:rPr>
        <w:t xml:space="preserve"> Администрация муниципального образования город Саяногорск</w:t>
      </w:r>
    </w:p>
    <w:p w:rsidR="00B03D9D" w:rsidRPr="00604BC5" w:rsidRDefault="00B03D9D" w:rsidP="00604BC5">
      <w:pPr>
        <w:ind w:firstLine="567"/>
        <w:jc w:val="both"/>
        <w:outlineLvl w:val="2"/>
        <w:rPr>
          <w:sz w:val="26"/>
          <w:szCs w:val="26"/>
        </w:rPr>
      </w:pPr>
    </w:p>
    <w:p w:rsidR="00223DB6" w:rsidRPr="00604BC5" w:rsidRDefault="00223DB6" w:rsidP="00604BC5">
      <w:pPr>
        <w:ind w:firstLine="567"/>
        <w:jc w:val="center"/>
        <w:outlineLvl w:val="2"/>
        <w:rPr>
          <w:sz w:val="26"/>
          <w:szCs w:val="26"/>
        </w:rPr>
      </w:pPr>
      <w:r w:rsidRPr="00604BC5">
        <w:rPr>
          <w:sz w:val="26"/>
          <w:szCs w:val="26"/>
        </w:rPr>
        <w:t>ПОСТАНОВЛЯ</w:t>
      </w:r>
      <w:r w:rsidR="00B03D9D" w:rsidRPr="00604BC5">
        <w:rPr>
          <w:sz w:val="26"/>
          <w:szCs w:val="26"/>
        </w:rPr>
        <w:t>ЕТ</w:t>
      </w:r>
      <w:r w:rsidRPr="00604BC5">
        <w:rPr>
          <w:sz w:val="26"/>
          <w:szCs w:val="26"/>
        </w:rPr>
        <w:t>:</w:t>
      </w:r>
    </w:p>
    <w:p w:rsidR="00B03D9D" w:rsidRPr="00604BC5" w:rsidRDefault="00B03D9D" w:rsidP="00604BC5">
      <w:pPr>
        <w:ind w:firstLine="567"/>
        <w:jc w:val="both"/>
        <w:outlineLvl w:val="2"/>
        <w:rPr>
          <w:sz w:val="26"/>
          <w:szCs w:val="26"/>
        </w:rPr>
      </w:pPr>
    </w:p>
    <w:p w:rsidR="00670D4A" w:rsidRPr="005800F8" w:rsidRDefault="00B03D9D" w:rsidP="00670D4A">
      <w:pPr>
        <w:jc w:val="both"/>
        <w:outlineLvl w:val="2"/>
        <w:rPr>
          <w:spacing w:val="-2"/>
          <w:sz w:val="26"/>
          <w:szCs w:val="26"/>
        </w:rPr>
      </w:pPr>
      <w:r w:rsidRPr="00604BC5">
        <w:rPr>
          <w:sz w:val="26"/>
          <w:szCs w:val="26"/>
        </w:rPr>
        <w:tab/>
        <w:t xml:space="preserve">1. </w:t>
      </w:r>
      <w:r w:rsidR="0052088B" w:rsidRPr="00604BC5">
        <w:rPr>
          <w:color w:val="2D2D2D"/>
          <w:spacing w:val="2"/>
          <w:sz w:val="26"/>
          <w:szCs w:val="26"/>
          <w:lang w:eastAsia="ru-RU"/>
        </w:rPr>
        <w:t xml:space="preserve">Утвердить </w:t>
      </w:r>
      <w:r w:rsidR="00C52FB7" w:rsidRPr="00604BC5">
        <w:rPr>
          <w:spacing w:val="-2"/>
          <w:sz w:val="26"/>
          <w:szCs w:val="26"/>
        </w:rPr>
        <w:t>Порядок</w:t>
      </w:r>
      <w:r w:rsidR="005800F8" w:rsidRPr="005800F8">
        <w:rPr>
          <w:sz w:val="26"/>
          <w:szCs w:val="26"/>
          <w:lang w:eastAsia="ru-RU"/>
        </w:rPr>
        <w:t xml:space="preserve"> </w:t>
      </w:r>
      <w:r w:rsidR="00670D4A">
        <w:rPr>
          <w:sz w:val="26"/>
          <w:szCs w:val="26"/>
          <w:lang w:eastAsia="ru-RU"/>
        </w:rPr>
        <w:t xml:space="preserve">представления, </w:t>
      </w:r>
      <w:r w:rsidR="00670D4A" w:rsidRPr="005800F8">
        <w:rPr>
          <w:sz w:val="26"/>
          <w:szCs w:val="26"/>
          <w:lang w:eastAsia="ru-RU"/>
        </w:rPr>
        <w:t>рассмотрения и оценки</w:t>
      </w:r>
      <w:r w:rsidR="00670D4A">
        <w:rPr>
          <w:sz w:val="26"/>
          <w:szCs w:val="26"/>
          <w:lang w:eastAsia="ru-RU"/>
        </w:rPr>
        <w:t xml:space="preserve"> </w:t>
      </w:r>
      <w:r w:rsidR="00670D4A" w:rsidRPr="005800F8">
        <w:rPr>
          <w:sz w:val="26"/>
          <w:szCs w:val="26"/>
          <w:lang w:eastAsia="ru-RU"/>
        </w:rPr>
        <w:t>предложений заинтер</w:t>
      </w:r>
      <w:r w:rsidR="00670D4A">
        <w:rPr>
          <w:sz w:val="26"/>
          <w:szCs w:val="26"/>
          <w:lang w:eastAsia="ru-RU"/>
        </w:rPr>
        <w:t>е</w:t>
      </w:r>
      <w:r w:rsidR="00670D4A" w:rsidRPr="005800F8">
        <w:rPr>
          <w:sz w:val="26"/>
          <w:szCs w:val="26"/>
          <w:lang w:eastAsia="ru-RU"/>
        </w:rPr>
        <w:t xml:space="preserve">сованных лиц о включении </w:t>
      </w:r>
      <w:r w:rsidR="00670D4A" w:rsidRPr="001E5F3E">
        <w:rPr>
          <w:spacing w:val="-2"/>
          <w:sz w:val="26"/>
          <w:szCs w:val="26"/>
        </w:rPr>
        <w:t>в муниципальную программу</w:t>
      </w:r>
      <w:r w:rsidR="00670D4A">
        <w:rPr>
          <w:spacing w:val="-2"/>
          <w:sz w:val="26"/>
          <w:szCs w:val="26"/>
        </w:rPr>
        <w:t xml:space="preserve"> </w:t>
      </w:r>
      <w:r w:rsidR="00670D4A" w:rsidRPr="001E5F3E">
        <w:rPr>
          <w:sz w:val="26"/>
          <w:szCs w:val="26"/>
          <w:lang w:eastAsia="ru-RU"/>
        </w:rPr>
        <w:t>формирования современной городской среды</w:t>
      </w:r>
      <w:r w:rsidR="00670D4A">
        <w:rPr>
          <w:sz w:val="26"/>
          <w:szCs w:val="26"/>
          <w:lang w:eastAsia="ru-RU"/>
        </w:rPr>
        <w:t xml:space="preserve"> </w:t>
      </w:r>
      <w:r w:rsidR="00670D4A" w:rsidRPr="001E5F3E">
        <w:rPr>
          <w:sz w:val="26"/>
          <w:szCs w:val="26"/>
          <w:lang w:eastAsia="ru-RU"/>
        </w:rPr>
        <w:t>в рамках реализации приоритетного проекта «Формирование комфортной городской среды»</w:t>
      </w:r>
      <w:r w:rsidR="00670D4A">
        <w:rPr>
          <w:sz w:val="26"/>
          <w:szCs w:val="26"/>
          <w:lang w:eastAsia="ru-RU"/>
        </w:rPr>
        <w:t xml:space="preserve"> </w:t>
      </w:r>
      <w:r w:rsidR="00670D4A" w:rsidRPr="001E5F3E">
        <w:rPr>
          <w:sz w:val="26"/>
          <w:szCs w:val="26"/>
          <w:lang w:eastAsia="ru-RU"/>
        </w:rPr>
        <w:t>на 2017 год</w:t>
      </w:r>
      <w:r w:rsidR="00670D4A" w:rsidRPr="00670D4A">
        <w:rPr>
          <w:spacing w:val="-2"/>
          <w:sz w:val="26"/>
          <w:szCs w:val="26"/>
        </w:rPr>
        <w:t xml:space="preserve"> </w:t>
      </w:r>
      <w:r w:rsidR="00670D4A" w:rsidRPr="005800F8">
        <w:rPr>
          <w:spacing w:val="-2"/>
          <w:sz w:val="26"/>
          <w:szCs w:val="26"/>
        </w:rPr>
        <w:t>дворовых территорий</w:t>
      </w:r>
    </w:p>
    <w:p w:rsidR="00223DB6" w:rsidRDefault="00670D4A" w:rsidP="00F21ACC">
      <w:pPr>
        <w:jc w:val="both"/>
        <w:outlineLvl w:val="2"/>
        <w:rPr>
          <w:sz w:val="26"/>
          <w:szCs w:val="26"/>
        </w:rPr>
      </w:pPr>
      <w:r w:rsidRPr="005800F8">
        <w:rPr>
          <w:spacing w:val="-2"/>
          <w:sz w:val="26"/>
          <w:szCs w:val="26"/>
        </w:rPr>
        <w:t xml:space="preserve">и </w:t>
      </w:r>
      <w:r w:rsidR="00F21ACC">
        <w:rPr>
          <w:spacing w:val="-2"/>
          <w:sz w:val="26"/>
          <w:szCs w:val="26"/>
        </w:rPr>
        <w:t>наиболее посещаемых</w:t>
      </w:r>
      <w:r w:rsidR="00F21ACC" w:rsidRPr="005800F8">
        <w:rPr>
          <w:spacing w:val="-2"/>
          <w:sz w:val="26"/>
          <w:szCs w:val="26"/>
        </w:rPr>
        <w:t xml:space="preserve"> </w:t>
      </w:r>
      <w:r w:rsidR="00F21ACC">
        <w:rPr>
          <w:spacing w:val="-2"/>
          <w:sz w:val="26"/>
          <w:szCs w:val="26"/>
        </w:rPr>
        <w:t>муниципальных территорий</w:t>
      </w:r>
      <w:r w:rsidR="00F21ACC" w:rsidRPr="005800F8">
        <w:rPr>
          <w:spacing w:val="-2"/>
          <w:sz w:val="26"/>
          <w:szCs w:val="26"/>
        </w:rPr>
        <w:t xml:space="preserve"> </w:t>
      </w:r>
      <w:r w:rsidR="00F21ACC">
        <w:rPr>
          <w:spacing w:val="-2"/>
          <w:sz w:val="26"/>
          <w:szCs w:val="26"/>
        </w:rPr>
        <w:t xml:space="preserve">общего пользования </w:t>
      </w:r>
      <w:r w:rsidR="00F21ACC" w:rsidRPr="001E5F3E">
        <w:rPr>
          <w:spacing w:val="-2"/>
          <w:sz w:val="26"/>
          <w:szCs w:val="26"/>
        </w:rPr>
        <w:t>муниципального образования</w:t>
      </w:r>
      <w:r>
        <w:rPr>
          <w:spacing w:val="-2"/>
          <w:sz w:val="26"/>
          <w:szCs w:val="26"/>
        </w:rPr>
        <w:t xml:space="preserve">, </w:t>
      </w:r>
      <w:r>
        <w:rPr>
          <w:spacing w:val="2"/>
          <w:sz w:val="26"/>
          <w:szCs w:val="26"/>
          <w:lang w:eastAsia="ru-RU"/>
        </w:rPr>
        <w:t>согласно</w:t>
      </w:r>
      <w:r w:rsidR="0052088B" w:rsidRPr="00CC1723">
        <w:rPr>
          <w:spacing w:val="2"/>
          <w:sz w:val="26"/>
          <w:szCs w:val="26"/>
          <w:lang w:eastAsia="ru-RU"/>
        </w:rPr>
        <w:t xml:space="preserve"> </w:t>
      </w:r>
      <w:r>
        <w:rPr>
          <w:spacing w:val="2"/>
          <w:sz w:val="26"/>
          <w:szCs w:val="26"/>
          <w:lang w:eastAsia="ru-RU"/>
        </w:rPr>
        <w:t xml:space="preserve">приложению </w:t>
      </w:r>
      <w:r w:rsidR="0052088B" w:rsidRPr="00CC1723">
        <w:rPr>
          <w:spacing w:val="2"/>
          <w:sz w:val="26"/>
          <w:szCs w:val="26"/>
          <w:lang w:eastAsia="ru-RU"/>
        </w:rPr>
        <w:t>№1 к настоящему постановлению</w:t>
      </w:r>
      <w:r w:rsidR="00223DB6" w:rsidRPr="00CC1723">
        <w:rPr>
          <w:sz w:val="26"/>
          <w:szCs w:val="26"/>
        </w:rPr>
        <w:t>.</w:t>
      </w:r>
    </w:p>
    <w:p w:rsidR="00AF6461" w:rsidRPr="00F4366D" w:rsidRDefault="00AF6461" w:rsidP="00F21ACC">
      <w:pPr>
        <w:ind w:firstLine="567"/>
        <w:jc w:val="both"/>
        <w:outlineLvl w:val="2"/>
        <w:rPr>
          <w:sz w:val="26"/>
          <w:szCs w:val="26"/>
        </w:rPr>
      </w:pPr>
      <w:r w:rsidRPr="00F4366D">
        <w:rPr>
          <w:spacing w:val="2"/>
          <w:sz w:val="26"/>
          <w:szCs w:val="26"/>
          <w:lang w:eastAsia="ru-RU"/>
        </w:rPr>
        <w:t>2.</w:t>
      </w:r>
      <w:r w:rsidR="001E5F3E">
        <w:rPr>
          <w:spacing w:val="2"/>
          <w:sz w:val="26"/>
          <w:szCs w:val="26"/>
          <w:lang w:eastAsia="ru-RU"/>
        </w:rPr>
        <w:t xml:space="preserve"> </w:t>
      </w:r>
      <w:r w:rsidRPr="00F4366D">
        <w:rPr>
          <w:spacing w:val="2"/>
          <w:sz w:val="26"/>
          <w:szCs w:val="26"/>
          <w:lang w:eastAsia="ru-RU"/>
        </w:rPr>
        <w:t xml:space="preserve">Уполномочить Комитет по Жилищно-коммунальному хозяйству и транспорту  г.Саяногорска </w:t>
      </w:r>
      <w:r w:rsidR="00670D4A">
        <w:rPr>
          <w:spacing w:val="2"/>
          <w:sz w:val="26"/>
          <w:szCs w:val="26"/>
          <w:lang w:eastAsia="ru-RU"/>
        </w:rPr>
        <w:t xml:space="preserve">(далее – Комитет по </w:t>
      </w:r>
      <w:proofErr w:type="spellStart"/>
      <w:r w:rsidR="00670D4A">
        <w:rPr>
          <w:spacing w:val="2"/>
          <w:sz w:val="26"/>
          <w:szCs w:val="26"/>
          <w:lang w:eastAsia="ru-RU"/>
        </w:rPr>
        <w:t>ЖКХиТ</w:t>
      </w:r>
      <w:proofErr w:type="spellEnd"/>
      <w:r w:rsidR="00670D4A">
        <w:rPr>
          <w:spacing w:val="2"/>
          <w:sz w:val="26"/>
          <w:szCs w:val="26"/>
          <w:lang w:eastAsia="ru-RU"/>
        </w:rPr>
        <w:t xml:space="preserve"> </w:t>
      </w:r>
      <w:proofErr w:type="spellStart"/>
      <w:r w:rsidR="00670D4A">
        <w:rPr>
          <w:spacing w:val="2"/>
          <w:sz w:val="26"/>
          <w:szCs w:val="26"/>
          <w:lang w:eastAsia="ru-RU"/>
        </w:rPr>
        <w:t>г.Саяногорска</w:t>
      </w:r>
      <w:proofErr w:type="spellEnd"/>
      <w:r w:rsidR="00670D4A">
        <w:rPr>
          <w:spacing w:val="2"/>
          <w:sz w:val="26"/>
          <w:szCs w:val="26"/>
          <w:lang w:eastAsia="ru-RU"/>
        </w:rPr>
        <w:t xml:space="preserve">) </w:t>
      </w:r>
      <w:r w:rsidRPr="00F4366D">
        <w:rPr>
          <w:spacing w:val="2"/>
          <w:sz w:val="26"/>
          <w:szCs w:val="26"/>
          <w:lang w:eastAsia="ru-RU"/>
        </w:rPr>
        <w:t xml:space="preserve">на прием </w:t>
      </w:r>
      <w:r w:rsidR="00EB11BC">
        <w:rPr>
          <w:spacing w:val="2"/>
          <w:sz w:val="26"/>
          <w:szCs w:val="26"/>
          <w:lang w:eastAsia="ru-RU"/>
        </w:rPr>
        <w:t>предложений</w:t>
      </w:r>
      <w:r w:rsidRPr="00F4366D">
        <w:rPr>
          <w:spacing w:val="2"/>
          <w:sz w:val="26"/>
          <w:szCs w:val="26"/>
          <w:lang w:eastAsia="ru-RU"/>
        </w:rPr>
        <w:t xml:space="preserve"> на участие в отборе </w:t>
      </w:r>
      <w:r w:rsidRPr="00F4366D">
        <w:rPr>
          <w:spacing w:val="-2"/>
          <w:sz w:val="26"/>
          <w:szCs w:val="26"/>
        </w:rPr>
        <w:t xml:space="preserve">дворовых территорий </w:t>
      </w:r>
      <w:r w:rsidR="00EB11BC" w:rsidRPr="005800F8">
        <w:rPr>
          <w:spacing w:val="-2"/>
          <w:sz w:val="26"/>
          <w:szCs w:val="26"/>
        </w:rPr>
        <w:t xml:space="preserve">и </w:t>
      </w:r>
      <w:r w:rsidR="00F21ACC">
        <w:rPr>
          <w:spacing w:val="-2"/>
          <w:sz w:val="26"/>
          <w:szCs w:val="26"/>
        </w:rPr>
        <w:t>наиболее посещаемых</w:t>
      </w:r>
      <w:r w:rsidR="00F21ACC" w:rsidRPr="005800F8">
        <w:rPr>
          <w:spacing w:val="-2"/>
          <w:sz w:val="26"/>
          <w:szCs w:val="26"/>
        </w:rPr>
        <w:t xml:space="preserve"> </w:t>
      </w:r>
      <w:r w:rsidR="00F21ACC">
        <w:rPr>
          <w:spacing w:val="-2"/>
          <w:sz w:val="26"/>
          <w:szCs w:val="26"/>
        </w:rPr>
        <w:t>муниципальных территорий</w:t>
      </w:r>
      <w:r w:rsidR="00F21ACC" w:rsidRPr="005800F8">
        <w:rPr>
          <w:spacing w:val="-2"/>
          <w:sz w:val="26"/>
          <w:szCs w:val="26"/>
        </w:rPr>
        <w:t xml:space="preserve"> </w:t>
      </w:r>
      <w:r w:rsidR="00F21ACC">
        <w:rPr>
          <w:spacing w:val="-2"/>
          <w:sz w:val="26"/>
          <w:szCs w:val="26"/>
        </w:rPr>
        <w:t xml:space="preserve">общего пользования </w:t>
      </w:r>
      <w:r w:rsidR="00F21ACC" w:rsidRPr="001E5F3E">
        <w:rPr>
          <w:spacing w:val="-2"/>
          <w:sz w:val="26"/>
          <w:szCs w:val="26"/>
        </w:rPr>
        <w:t>муниципального образования</w:t>
      </w:r>
      <w:r w:rsidR="00F4366D" w:rsidRPr="00F4366D">
        <w:rPr>
          <w:spacing w:val="-2"/>
          <w:sz w:val="26"/>
          <w:szCs w:val="26"/>
        </w:rPr>
        <w:t>.</w:t>
      </w:r>
    </w:p>
    <w:p w:rsidR="00B03D9D" w:rsidRPr="00CC1723" w:rsidRDefault="00F4366D" w:rsidP="00604BC5">
      <w:pPr>
        <w:ind w:firstLine="567"/>
        <w:jc w:val="both"/>
        <w:outlineLvl w:val="2"/>
        <w:rPr>
          <w:sz w:val="26"/>
          <w:szCs w:val="26"/>
        </w:rPr>
      </w:pPr>
      <w:r w:rsidRPr="00F4366D">
        <w:rPr>
          <w:sz w:val="26"/>
          <w:szCs w:val="26"/>
        </w:rPr>
        <w:t>3</w:t>
      </w:r>
      <w:r w:rsidR="000901BD" w:rsidRPr="00F4366D">
        <w:rPr>
          <w:sz w:val="26"/>
          <w:szCs w:val="26"/>
        </w:rPr>
        <w:t xml:space="preserve">. </w:t>
      </w:r>
      <w:r w:rsidR="00B03D9D" w:rsidRPr="00F4366D">
        <w:rPr>
          <w:sz w:val="26"/>
          <w:szCs w:val="26"/>
        </w:rPr>
        <w:t xml:space="preserve">Информационно-аналитическому отделу Администрации муниципального образования город Саяногорск опубликовать настоящее постановление в средствах </w:t>
      </w:r>
      <w:r w:rsidR="00B03D9D" w:rsidRPr="00F4366D">
        <w:rPr>
          <w:sz w:val="26"/>
          <w:szCs w:val="26"/>
        </w:rPr>
        <w:lastRenderedPageBreak/>
        <w:t>массовой информации и разместить на официальном сайте</w:t>
      </w:r>
      <w:r w:rsidR="00B03D9D" w:rsidRPr="00CC1723">
        <w:rPr>
          <w:sz w:val="26"/>
          <w:szCs w:val="26"/>
        </w:rPr>
        <w:t xml:space="preserve"> муниципального образования город Саяногорск в сети интернет.</w:t>
      </w:r>
    </w:p>
    <w:p w:rsidR="00670D4A" w:rsidRPr="00604BC5" w:rsidRDefault="00F4366D" w:rsidP="00670D4A">
      <w:pPr>
        <w:ind w:firstLine="567"/>
        <w:jc w:val="both"/>
        <w:outlineLvl w:val="2"/>
        <w:rPr>
          <w:sz w:val="26"/>
          <w:szCs w:val="26"/>
        </w:rPr>
      </w:pPr>
      <w:r>
        <w:rPr>
          <w:sz w:val="26"/>
          <w:szCs w:val="26"/>
        </w:rPr>
        <w:t>4</w:t>
      </w:r>
      <w:r w:rsidR="0052088B" w:rsidRPr="00CC1723">
        <w:rPr>
          <w:sz w:val="26"/>
          <w:szCs w:val="26"/>
        </w:rPr>
        <w:t xml:space="preserve">.  </w:t>
      </w:r>
      <w:r w:rsidR="00670D4A" w:rsidRPr="00604BC5">
        <w:rPr>
          <w:sz w:val="26"/>
          <w:szCs w:val="26"/>
        </w:rPr>
        <w:t xml:space="preserve">Настоящее постановление вступает в силу </w:t>
      </w:r>
      <w:r w:rsidR="00670D4A">
        <w:rPr>
          <w:sz w:val="26"/>
          <w:szCs w:val="26"/>
        </w:rPr>
        <w:t xml:space="preserve">после </w:t>
      </w:r>
      <w:r w:rsidR="00670D4A" w:rsidRPr="00604BC5">
        <w:rPr>
          <w:sz w:val="26"/>
          <w:szCs w:val="26"/>
        </w:rPr>
        <w:t xml:space="preserve"> дня </w:t>
      </w:r>
      <w:r w:rsidR="00670D4A">
        <w:rPr>
          <w:sz w:val="26"/>
          <w:szCs w:val="26"/>
        </w:rPr>
        <w:t xml:space="preserve">его официального </w:t>
      </w:r>
      <w:r w:rsidR="00670D4A" w:rsidRPr="00604BC5">
        <w:rPr>
          <w:sz w:val="26"/>
          <w:szCs w:val="26"/>
        </w:rPr>
        <w:t>опубликования.</w:t>
      </w:r>
    </w:p>
    <w:p w:rsidR="00B03D9D" w:rsidRPr="00CC1723" w:rsidRDefault="00F4366D" w:rsidP="00670D4A">
      <w:pPr>
        <w:ind w:firstLine="567"/>
        <w:jc w:val="both"/>
        <w:outlineLvl w:val="2"/>
        <w:rPr>
          <w:sz w:val="26"/>
          <w:szCs w:val="26"/>
        </w:rPr>
      </w:pPr>
      <w:r>
        <w:rPr>
          <w:sz w:val="26"/>
          <w:szCs w:val="26"/>
        </w:rPr>
        <w:t>5</w:t>
      </w:r>
      <w:r w:rsidR="00B03D9D" w:rsidRPr="00CC1723">
        <w:rPr>
          <w:sz w:val="26"/>
          <w:szCs w:val="26"/>
        </w:rPr>
        <w:t xml:space="preserve">. </w:t>
      </w:r>
      <w:proofErr w:type="gramStart"/>
      <w:r w:rsidR="00B03D9D" w:rsidRPr="00CC1723">
        <w:rPr>
          <w:sz w:val="26"/>
          <w:szCs w:val="26"/>
        </w:rPr>
        <w:t>Контроль за</w:t>
      </w:r>
      <w:proofErr w:type="gramEnd"/>
      <w:r w:rsidR="00B03D9D" w:rsidRPr="00CC1723">
        <w:rPr>
          <w:sz w:val="26"/>
          <w:szCs w:val="26"/>
        </w:rPr>
        <w:t xml:space="preserve"> исполнением настоящего постановления возложить на </w:t>
      </w:r>
      <w:r w:rsidR="00750669" w:rsidRPr="00CC1723">
        <w:rPr>
          <w:sz w:val="26"/>
          <w:szCs w:val="26"/>
        </w:rPr>
        <w:t>заместителя Главы муниципального образования город Саяногорск по жилищно-коммунальному хозяйству, транспорту и строительству</w:t>
      </w:r>
      <w:r w:rsidR="00B03D9D" w:rsidRPr="00CC1723">
        <w:rPr>
          <w:sz w:val="26"/>
          <w:szCs w:val="26"/>
        </w:rPr>
        <w:t>.</w:t>
      </w:r>
    </w:p>
    <w:tbl>
      <w:tblPr>
        <w:tblW w:w="9457" w:type="dxa"/>
        <w:tblInd w:w="-46" w:type="dxa"/>
        <w:tblLayout w:type="fixed"/>
        <w:tblCellMar>
          <w:top w:w="55" w:type="dxa"/>
          <w:left w:w="55" w:type="dxa"/>
          <w:bottom w:w="55" w:type="dxa"/>
          <w:right w:w="55" w:type="dxa"/>
        </w:tblCellMar>
        <w:tblLook w:val="0000" w:firstRow="0" w:lastRow="0" w:firstColumn="0" w:lastColumn="0" w:noHBand="0" w:noVBand="0"/>
      </w:tblPr>
      <w:tblGrid>
        <w:gridCol w:w="5346"/>
        <w:gridCol w:w="4111"/>
      </w:tblGrid>
      <w:tr w:rsidR="00881F87" w:rsidRPr="00CC1723" w:rsidTr="00604BC5">
        <w:tc>
          <w:tcPr>
            <w:tcW w:w="5346" w:type="dxa"/>
            <w:shd w:val="clear" w:color="auto" w:fill="auto"/>
          </w:tcPr>
          <w:p w:rsidR="00881F87" w:rsidRPr="00CC1723" w:rsidRDefault="00881F87" w:rsidP="00604BC5">
            <w:pPr>
              <w:pStyle w:val="aa"/>
              <w:snapToGrid w:val="0"/>
              <w:spacing w:after="0"/>
              <w:ind w:firstLine="567"/>
              <w:jc w:val="both"/>
              <w:outlineLvl w:val="2"/>
              <w:rPr>
                <w:sz w:val="26"/>
                <w:szCs w:val="26"/>
              </w:rPr>
            </w:pPr>
          </w:p>
          <w:p w:rsidR="00604BC5" w:rsidRPr="00CC1723" w:rsidRDefault="00881F87" w:rsidP="00604BC5">
            <w:pPr>
              <w:pStyle w:val="aa"/>
              <w:snapToGrid w:val="0"/>
              <w:spacing w:after="0"/>
              <w:jc w:val="both"/>
              <w:outlineLvl w:val="2"/>
              <w:rPr>
                <w:sz w:val="26"/>
                <w:szCs w:val="26"/>
              </w:rPr>
            </w:pPr>
            <w:r w:rsidRPr="00CC1723">
              <w:rPr>
                <w:sz w:val="26"/>
                <w:szCs w:val="26"/>
              </w:rPr>
              <w:t>Глава муниципального образования</w:t>
            </w:r>
          </w:p>
          <w:p w:rsidR="00881F87" w:rsidRPr="00CC1723" w:rsidRDefault="00881F87" w:rsidP="00604BC5">
            <w:pPr>
              <w:pStyle w:val="aa"/>
              <w:snapToGrid w:val="0"/>
              <w:spacing w:after="0"/>
              <w:jc w:val="both"/>
              <w:outlineLvl w:val="2"/>
              <w:rPr>
                <w:sz w:val="26"/>
                <w:szCs w:val="26"/>
              </w:rPr>
            </w:pPr>
            <w:r w:rsidRPr="00CC1723">
              <w:rPr>
                <w:sz w:val="26"/>
                <w:szCs w:val="26"/>
              </w:rPr>
              <w:t>город Саяногорск</w:t>
            </w:r>
          </w:p>
        </w:tc>
        <w:tc>
          <w:tcPr>
            <w:tcW w:w="4111" w:type="dxa"/>
            <w:shd w:val="clear" w:color="auto" w:fill="auto"/>
          </w:tcPr>
          <w:p w:rsidR="00881F87" w:rsidRPr="00CC1723" w:rsidRDefault="00881F87" w:rsidP="00604BC5">
            <w:pPr>
              <w:pStyle w:val="aa"/>
              <w:snapToGrid w:val="0"/>
              <w:spacing w:after="0"/>
              <w:ind w:firstLine="567"/>
              <w:jc w:val="both"/>
              <w:outlineLvl w:val="2"/>
              <w:rPr>
                <w:sz w:val="26"/>
                <w:szCs w:val="26"/>
              </w:rPr>
            </w:pPr>
          </w:p>
          <w:p w:rsidR="00881F87" w:rsidRPr="00CC1723" w:rsidRDefault="00881F87" w:rsidP="00604BC5">
            <w:pPr>
              <w:pStyle w:val="aa"/>
              <w:snapToGrid w:val="0"/>
              <w:spacing w:after="0"/>
              <w:ind w:firstLine="567"/>
              <w:jc w:val="both"/>
              <w:outlineLvl w:val="2"/>
              <w:rPr>
                <w:sz w:val="26"/>
                <w:szCs w:val="26"/>
              </w:rPr>
            </w:pPr>
          </w:p>
          <w:p w:rsidR="00881F87" w:rsidRPr="00CC1723" w:rsidRDefault="00881F87" w:rsidP="00604BC5">
            <w:pPr>
              <w:pStyle w:val="aa"/>
              <w:snapToGrid w:val="0"/>
              <w:spacing w:after="0"/>
              <w:ind w:firstLine="567"/>
              <w:jc w:val="right"/>
              <w:outlineLvl w:val="2"/>
              <w:rPr>
                <w:sz w:val="26"/>
                <w:szCs w:val="26"/>
              </w:rPr>
            </w:pPr>
            <w:r w:rsidRPr="00CC1723">
              <w:rPr>
                <w:sz w:val="26"/>
                <w:szCs w:val="26"/>
              </w:rPr>
              <w:t>Л.М.Быков</w:t>
            </w:r>
          </w:p>
        </w:tc>
      </w:tr>
    </w:tbl>
    <w:p w:rsidR="00223DB6" w:rsidRPr="00604BC5" w:rsidRDefault="00223DB6" w:rsidP="00604BC5">
      <w:pPr>
        <w:ind w:firstLine="567"/>
        <w:jc w:val="both"/>
        <w:outlineLvl w:val="2"/>
        <w:rPr>
          <w:sz w:val="26"/>
          <w:szCs w:val="26"/>
        </w:rPr>
      </w:pPr>
    </w:p>
    <w:p w:rsidR="00604BC5" w:rsidRDefault="00604BC5" w:rsidP="00604BC5">
      <w:pPr>
        <w:jc w:val="both"/>
        <w:outlineLvl w:val="2"/>
        <w:rPr>
          <w:sz w:val="16"/>
          <w:szCs w:val="16"/>
        </w:rPr>
      </w:pPr>
    </w:p>
    <w:p w:rsidR="00037F19" w:rsidRDefault="00037F19" w:rsidP="00604BC5">
      <w:pPr>
        <w:jc w:val="both"/>
        <w:outlineLvl w:val="2"/>
        <w:rPr>
          <w:sz w:val="16"/>
          <w:szCs w:val="16"/>
        </w:rPr>
      </w:pPr>
    </w:p>
    <w:p w:rsidR="00037F19" w:rsidRDefault="00037F19" w:rsidP="00604BC5">
      <w:pPr>
        <w:jc w:val="both"/>
        <w:outlineLvl w:val="2"/>
        <w:rPr>
          <w:sz w:val="16"/>
          <w:szCs w:val="16"/>
        </w:rPr>
      </w:pPr>
    </w:p>
    <w:p w:rsidR="00037F19" w:rsidRDefault="00037F19" w:rsidP="00604BC5">
      <w:pPr>
        <w:jc w:val="both"/>
        <w:outlineLvl w:val="2"/>
        <w:rPr>
          <w:sz w:val="16"/>
          <w:szCs w:val="16"/>
        </w:rPr>
      </w:pPr>
    </w:p>
    <w:p w:rsidR="00037F19" w:rsidRDefault="00037F19" w:rsidP="00604BC5">
      <w:pPr>
        <w:jc w:val="both"/>
        <w:outlineLvl w:val="2"/>
        <w:rPr>
          <w:sz w:val="16"/>
          <w:szCs w:val="16"/>
        </w:rPr>
      </w:pPr>
    </w:p>
    <w:p w:rsidR="00037F19" w:rsidRDefault="00037F19" w:rsidP="00604BC5">
      <w:pPr>
        <w:jc w:val="both"/>
        <w:outlineLvl w:val="2"/>
        <w:rPr>
          <w:sz w:val="16"/>
          <w:szCs w:val="16"/>
        </w:rPr>
      </w:pPr>
    </w:p>
    <w:p w:rsidR="00037F19" w:rsidRDefault="00037F19" w:rsidP="00604BC5">
      <w:pPr>
        <w:jc w:val="both"/>
        <w:outlineLvl w:val="2"/>
        <w:rPr>
          <w:sz w:val="16"/>
          <w:szCs w:val="16"/>
        </w:rPr>
      </w:pPr>
    </w:p>
    <w:p w:rsidR="00037F19" w:rsidRDefault="00037F19" w:rsidP="00604BC5">
      <w:pPr>
        <w:jc w:val="both"/>
        <w:outlineLvl w:val="2"/>
        <w:rPr>
          <w:sz w:val="16"/>
          <w:szCs w:val="16"/>
        </w:rPr>
      </w:pPr>
    </w:p>
    <w:p w:rsidR="00037F19" w:rsidRDefault="00037F19" w:rsidP="00604BC5">
      <w:pPr>
        <w:jc w:val="both"/>
        <w:outlineLvl w:val="2"/>
        <w:rPr>
          <w:sz w:val="16"/>
          <w:szCs w:val="16"/>
        </w:rPr>
      </w:pPr>
    </w:p>
    <w:p w:rsidR="00037F19" w:rsidRDefault="00037F19" w:rsidP="00604BC5">
      <w:pPr>
        <w:jc w:val="both"/>
        <w:outlineLvl w:val="2"/>
        <w:rPr>
          <w:sz w:val="16"/>
          <w:szCs w:val="16"/>
        </w:rPr>
      </w:pPr>
    </w:p>
    <w:p w:rsidR="00037F19" w:rsidRDefault="00037F19" w:rsidP="00604BC5">
      <w:pPr>
        <w:jc w:val="both"/>
        <w:outlineLvl w:val="2"/>
        <w:rPr>
          <w:sz w:val="16"/>
          <w:szCs w:val="16"/>
        </w:rPr>
      </w:pPr>
    </w:p>
    <w:p w:rsidR="00037F19" w:rsidRDefault="00037F19" w:rsidP="00604BC5">
      <w:pPr>
        <w:jc w:val="both"/>
        <w:outlineLvl w:val="2"/>
        <w:rPr>
          <w:sz w:val="16"/>
          <w:szCs w:val="16"/>
        </w:rPr>
      </w:pPr>
    </w:p>
    <w:p w:rsidR="00037F19" w:rsidRDefault="00037F19" w:rsidP="00604BC5">
      <w:pPr>
        <w:jc w:val="both"/>
        <w:outlineLvl w:val="2"/>
        <w:rPr>
          <w:sz w:val="16"/>
          <w:szCs w:val="16"/>
        </w:rPr>
      </w:pPr>
    </w:p>
    <w:p w:rsidR="00037F19" w:rsidRDefault="00037F19" w:rsidP="00604BC5">
      <w:pPr>
        <w:jc w:val="both"/>
        <w:outlineLvl w:val="2"/>
        <w:rPr>
          <w:sz w:val="16"/>
          <w:szCs w:val="16"/>
        </w:rPr>
      </w:pPr>
    </w:p>
    <w:p w:rsidR="00037F19" w:rsidRDefault="00037F19" w:rsidP="00604BC5">
      <w:pPr>
        <w:jc w:val="both"/>
        <w:outlineLvl w:val="2"/>
        <w:rPr>
          <w:sz w:val="16"/>
          <w:szCs w:val="16"/>
        </w:rPr>
      </w:pPr>
    </w:p>
    <w:p w:rsidR="00037F19" w:rsidRDefault="00037F19" w:rsidP="00604BC5">
      <w:pPr>
        <w:jc w:val="both"/>
        <w:outlineLvl w:val="2"/>
        <w:rPr>
          <w:sz w:val="16"/>
          <w:szCs w:val="16"/>
        </w:rPr>
      </w:pPr>
    </w:p>
    <w:p w:rsidR="00037F19" w:rsidRDefault="00037F19" w:rsidP="00604BC5">
      <w:pPr>
        <w:jc w:val="both"/>
        <w:outlineLvl w:val="2"/>
        <w:rPr>
          <w:sz w:val="16"/>
          <w:szCs w:val="16"/>
        </w:rPr>
      </w:pPr>
    </w:p>
    <w:p w:rsidR="00037F19" w:rsidRDefault="00037F19" w:rsidP="00604BC5">
      <w:pPr>
        <w:jc w:val="both"/>
        <w:outlineLvl w:val="2"/>
        <w:rPr>
          <w:sz w:val="16"/>
          <w:szCs w:val="16"/>
        </w:rPr>
      </w:pPr>
    </w:p>
    <w:p w:rsidR="00037F19" w:rsidRDefault="00037F19" w:rsidP="00604BC5">
      <w:pPr>
        <w:jc w:val="both"/>
        <w:outlineLvl w:val="2"/>
        <w:rPr>
          <w:sz w:val="16"/>
          <w:szCs w:val="16"/>
        </w:rPr>
      </w:pPr>
    </w:p>
    <w:p w:rsidR="00037F19" w:rsidRDefault="00037F19" w:rsidP="00604BC5">
      <w:pPr>
        <w:jc w:val="both"/>
        <w:outlineLvl w:val="2"/>
        <w:rPr>
          <w:sz w:val="16"/>
          <w:szCs w:val="16"/>
        </w:rPr>
      </w:pPr>
    </w:p>
    <w:p w:rsidR="00037F19" w:rsidRDefault="00037F19" w:rsidP="00604BC5">
      <w:pPr>
        <w:jc w:val="both"/>
        <w:outlineLvl w:val="2"/>
        <w:rPr>
          <w:sz w:val="16"/>
          <w:szCs w:val="16"/>
        </w:rPr>
      </w:pPr>
    </w:p>
    <w:p w:rsidR="00037F19" w:rsidRDefault="00037F19" w:rsidP="00604BC5">
      <w:pPr>
        <w:jc w:val="both"/>
        <w:outlineLvl w:val="2"/>
        <w:rPr>
          <w:sz w:val="16"/>
          <w:szCs w:val="16"/>
        </w:rPr>
      </w:pPr>
    </w:p>
    <w:p w:rsidR="00037F19" w:rsidRDefault="00037F19" w:rsidP="00604BC5">
      <w:pPr>
        <w:jc w:val="both"/>
        <w:outlineLvl w:val="2"/>
        <w:rPr>
          <w:sz w:val="16"/>
          <w:szCs w:val="16"/>
        </w:rPr>
      </w:pPr>
    </w:p>
    <w:p w:rsidR="00037F19" w:rsidRDefault="00037F19" w:rsidP="00604BC5">
      <w:pPr>
        <w:jc w:val="both"/>
        <w:outlineLvl w:val="2"/>
        <w:rPr>
          <w:sz w:val="16"/>
          <w:szCs w:val="16"/>
        </w:rPr>
      </w:pPr>
    </w:p>
    <w:p w:rsidR="00037F19" w:rsidRDefault="00037F19" w:rsidP="00604BC5">
      <w:pPr>
        <w:jc w:val="both"/>
        <w:outlineLvl w:val="2"/>
        <w:rPr>
          <w:sz w:val="16"/>
          <w:szCs w:val="16"/>
        </w:rPr>
      </w:pPr>
    </w:p>
    <w:p w:rsidR="00037F19" w:rsidRDefault="00037F19" w:rsidP="00604BC5">
      <w:pPr>
        <w:jc w:val="both"/>
        <w:outlineLvl w:val="2"/>
        <w:rPr>
          <w:sz w:val="16"/>
          <w:szCs w:val="16"/>
        </w:rPr>
      </w:pPr>
    </w:p>
    <w:p w:rsidR="00037F19" w:rsidRDefault="00037F19" w:rsidP="00604BC5">
      <w:pPr>
        <w:jc w:val="both"/>
        <w:outlineLvl w:val="2"/>
        <w:rPr>
          <w:sz w:val="16"/>
          <w:szCs w:val="16"/>
        </w:rPr>
      </w:pPr>
    </w:p>
    <w:p w:rsidR="00037F19" w:rsidRDefault="00037F19" w:rsidP="00604BC5">
      <w:pPr>
        <w:jc w:val="both"/>
        <w:outlineLvl w:val="2"/>
        <w:rPr>
          <w:sz w:val="16"/>
          <w:szCs w:val="16"/>
        </w:rPr>
      </w:pPr>
    </w:p>
    <w:p w:rsidR="00037F19" w:rsidRDefault="00037F19" w:rsidP="00604BC5">
      <w:pPr>
        <w:jc w:val="both"/>
        <w:outlineLvl w:val="2"/>
        <w:rPr>
          <w:sz w:val="16"/>
          <w:szCs w:val="16"/>
        </w:rPr>
      </w:pPr>
    </w:p>
    <w:p w:rsidR="00037F19" w:rsidRDefault="00037F19" w:rsidP="00604BC5">
      <w:pPr>
        <w:jc w:val="both"/>
        <w:outlineLvl w:val="2"/>
        <w:rPr>
          <w:sz w:val="16"/>
          <w:szCs w:val="16"/>
        </w:rPr>
      </w:pPr>
    </w:p>
    <w:p w:rsidR="00037F19" w:rsidRDefault="00037F19" w:rsidP="00604BC5">
      <w:pPr>
        <w:jc w:val="both"/>
        <w:outlineLvl w:val="2"/>
        <w:rPr>
          <w:sz w:val="16"/>
          <w:szCs w:val="16"/>
        </w:rPr>
      </w:pPr>
    </w:p>
    <w:p w:rsidR="00037F19" w:rsidRDefault="00037F19" w:rsidP="00604BC5">
      <w:pPr>
        <w:jc w:val="both"/>
        <w:outlineLvl w:val="2"/>
        <w:rPr>
          <w:sz w:val="16"/>
          <w:szCs w:val="16"/>
        </w:rPr>
      </w:pPr>
    </w:p>
    <w:p w:rsidR="00037F19" w:rsidRDefault="00037F19" w:rsidP="00604BC5">
      <w:pPr>
        <w:jc w:val="both"/>
        <w:outlineLvl w:val="2"/>
        <w:rPr>
          <w:sz w:val="16"/>
          <w:szCs w:val="16"/>
        </w:rPr>
      </w:pPr>
    </w:p>
    <w:p w:rsidR="00037F19" w:rsidRDefault="00037F19" w:rsidP="00604BC5">
      <w:pPr>
        <w:jc w:val="both"/>
        <w:outlineLvl w:val="2"/>
        <w:rPr>
          <w:sz w:val="16"/>
          <w:szCs w:val="16"/>
        </w:rPr>
      </w:pPr>
    </w:p>
    <w:p w:rsidR="00037F19" w:rsidRDefault="00037F19" w:rsidP="00604BC5">
      <w:pPr>
        <w:jc w:val="both"/>
        <w:outlineLvl w:val="2"/>
        <w:rPr>
          <w:sz w:val="16"/>
          <w:szCs w:val="16"/>
        </w:rPr>
      </w:pPr>
    </w:p>
    <w:p w:rsidR="00037F19" w:rsidRDefault="00037F19" w:rsidP="00604BC5">
      <w:pPr>
        <w:jc w:val="both"/>
        <w:outlineLvl w:val="2"/>
        <w:rPr>
          <w:sz w:val="16"/>
          <w:szCs w:val="16"/>
        </w:rPr>
      </w:pPr>
    </w:p>
    <w:p w:rsidR="00037F19" w:rsidRDefault="00037F19" w:rsidP="00604BC5">
      <w:pPr>
        <w:jc w:val="both"/>
        <w:outlineLvl w:val="2"/>
        <w:rPr>
          <w:sz w:val="16"/>
          <w:szCs w:val="16"/>
        </w:rPr>
      </w:pPr>
    </w:p>
    <w:p w:rsidR="00037F19" w:rsidRDefault="00037F19" w:rsidP="00604BC5">
      <w:pPr>
        <w:jc w:val="both"/>
        <w:outlineLvl w:val="2"/>
        <w:rPr>
          <w:sz w:val="16"/>
          <w:szCs w:val="16"/>
        </w:rPr>
      </w:pPr>
    </w:p>
    <w:p w:rsidR="00037F19" w:rsidRDefault="00037F19" w:rsidP="00604BC5">
      <w:pPr>
        <w:jc w:val="both"/>
        <w:outlineLvl w:val="2"/>
        <w:rPr>
          <w:sz w:val="16"/>
          <w:szCs w:val="16"/>
        </w:rPr>
      </w:pPr>
    </w:p>
    <w:p w:rsidR="00037F19" w:rsidRDefault="00037F19" w:rsidP="00604BC5">
      <w:pPr>
        <w:jc w:val="both"/>
        <w:outlineLvl w:val="2"/>
        <w:rPr>
          <w:sz w:val="16"/>
          <w:szCs w:val="16"/>
        </w:rPr>
      </w:pPr>
    </w:p>
    <w:p w:rsidR="00037F19" w:rsidRDefault="00037F19" w:rsidP="00604BC5">
      <w:pPr>
        <w:jc w:val="both"/>
        <w:outlineLvl w:val="2"/>
        <w:rPr>
          <w:sz w:val="16"/>
          <w:szCs w:val="16"/>
        </w:rPr>
      </w:pPr>
    </w:p>
    <w:p w:rsidR="00037F19" w:rsidRDefault="00037F19" w:rsidP="00604BC5">
      <w:pPr>
        <w:jc w:val="both"/>
        <w:outlineLvl w:val="2"/>
        <w:rPr>
          <w:sz w:val="16"/>
          <w:szCs w:val="16"/>
        </w:rPr>
      </w:pPr>
    </w:p>
    <w:p w:rsidR="00037F19" w:rsidRDefault="00037F19" w:rsidP="00604BC5">
      <w:pPr>
        <w:jc w:val="both"/>
        <w:outlineLvl w:val="2"/>
        <w:rPr>
          <w:sz w:val="16"/>
          <w:szCs w:val="16"/>
        </w:rPr>
      </w:pPr>
    </w:p>
    <w:p w:rsidR="00037F19" w:rsidRDefault="00037F19" w:rsidP="00604BC5">
      <w:pPr>
        <w:jc w:val="both"/>
        <w:outlineLvl w:val="2"/>
        <w:rPr>
          <w:sz w:val="16"/>
          <w:szCs w:val="16"/>
        </w:rPr>
      </w:pPr>
    </w:p>
    <w:p w:rsidR="00037F19" w:rsidRDefault="00037F19" w:rsidP="00604BC5">
      <w:pPr>
        <w:jc w:val="both"/>
        <w:outlineLvl w:val="2"/>
        <w:rPr>
          <w:sz w:val="16"/>
          <w:szCs w:val="16"/>
        </w:rPr>
      </w:pPr>
    </w:p>
    <w:p w:rsidR="00037F19" w:rsidRDefault="00037F19" w:rsidP="00604BC5">
      <w:pPr>
        <w:jc w:val="both"/>
        <w:outlineLvl w:val="2"/>
        <w:rPr>
          <w:sz w:val="16"/>
          <w:szCs w:val="16"/>
        </w:rPr>
      </w:pPr>
    </w:p>
    <w:p w:rsidR="00037F19" w:rsidRDefault="00037F19" w:rsidP="00604BC5">
      <w:pPr>
        <w:jc w:val="both"/>
        <w:outlineLvl w:val="2"/>
        <w:rPr>
          <w:sz w:val="16"/>
          <w:szCs w:val="16"/>
        </w:rPr>
      </w:pPr>
    </w:p>
    <w:p w:rsidR="00037F19" w:rsidRDefault="00037F19" w:rsidP="00604BC5">
      <w:pPr>
        <w:jc w:val="both"/>
        <w:outlineLvl w:val="2"/>
        <w:rPr>
          <w:sz w:val="16"/>
          <w:szCs w:val="16"/>
        </w:rPr>
      </w:pPr>
    </w:p>
    <w:p w:rsidR="00037F19" w:rsidRDefault="00037F19" w:rsidP="00604BC5">
      <w:pPr>
        <w:jc w:val="both"/>
        <w:outlineLvl w:val="2"/>
        <w:rPr>
          <w:sz w:val="16"/>
          <w:szCs w:val="16"/>
        </w:rPr>
      </w:pPr>
    </w:p>
    <w:p w:rsidR="00037F19" w:rsidRDefault="00037F19" w:rsidP="00604BC5">
      <w:pPr>
        <w:jc w:val="both"/>
        <w:outlineLvl w:val="2"/>
        <w:rPr>
          <w:sz w:val="16"/>
          <w:szCs w:val="16"/>
        </w:rPr>
      </w:pPr>
    </w:p>
    <w:p w:rsidR="00037F19" w:rsidRDefault="00037F19" w:rsidP="00604BC5">
      <w:pPr>
        <w:jc w:val="both"/>
        <w:outlineLvl w:val="2"/>
        <w:rPr>
          <w:sz w:val="16"/>
          <w:szCs w:val="16"/>
        </w:rPr>
      </w:pPr>
    </w:p>
    <w:p w:rsidR="00037F19" w:rsidRDefault="00037F19" w:rsidP="00604BC5">
      <w:pPr>
        <w:jc w:val="both"/>
        <w:outlineLvl w:val="2"/>
        <w:rPr>
          <w:sz w:val="16"/>
          <w:szCs w:val="16"/>
        </w:rPr>
      </w:pPr>
    </w:p>
    <w:p w:rsidR="00037F19" w:rsidRDefault="00037F19" w:rsidP="00604BC5">
      <w:pPr>
        <w:jc w:val="both"/>
        <w:outlineLvl w:val="2"/>
        <w:rPr>
          <w:sz w:val="16"/>
          <w:szCs w:val="16"/>
        </w:rPr>
      </w:pPr>
    </w:p>
    <w:p w:rsidR="00037F19" w:rsidRDefault="00037F19" w:rsidP="00604BC5">
      <w:pPr>
        <w:jc w:val="both"/>
        <w:outlineLvl w:val="2"/>
        <w:rPr>
          <w:sz w:val="16"/>
          <w:szCs w:val="16"/>
        </w:rPr>
      </w:pPr>
    </w:p>
    <w:p w:rsidR="00037F19" w:rsidRDefault="00037F19" w:rsidP="00604BC5">
      <w:pPr>
        <w:jc w:val="both"/>
        <w:outlineLvl w:val="2"/>
        <w:rPr>
          <w:sz w:val="16"/>
          <w:szCs w:val="16"/>
        </w:rPr>
      </w:pPr>
    </w:p>
    <w:p w:rsidR="00037F19" w:rsidRDefault="00037F19" w:rsidP="00604BC5">
      <w:pPr>
        <w:jc w:val="both"/>
        <w:outlineLvl w:val="2"/>
        <w:rPr>
          <w:sz w:val="16"/>
          <w:szCs w:val="16"/>
        </w:rPr>
      </w:pPr>
    </w:p>
    <w:p w:rsidR="00037F19" w:rsidRDefault="00037F19" w:rsidP="00604BC5">
      <w:pPr>
        <w:jc w:val="both"/>
        <w:outlineLvl w:val="2"/>
        <w:rPr>
          <w:sz w:val="16"/>
          <w:szCs w:val="16"/>
        </w:rPr>
      </w:pPr>
    </w:p>
    <w:p w:rsidR="008033E4" w:rsidRDefault="008033E4" w:rsidP="00604BC5">
      <w:pPr>
        <w:jc w:val="both"/>
        <w:outlineLvl w:val="2"/>
        <w:rPr>
          <w:sz w:val="16"/>
          <w:szCs w:val="16"/>
        </w:rPr>
      </w:pPr>
    </w:p>
    <w:p w:rsidR="00F21ACC" w:rsidRDefault="00F21ACC" w:rsidP="00604BC5">
      <w:pPr>
        <w:shd w:val="clear" w:color="auto" w:fill="FFFFFF"/>
        <w:ind w:firstLine="567"/>
        <w:jc w:val="right"/>
        <w:textAlignment w:val="baseline"/>
        <w:outlineLvl w:val="2"/>
        <w:rPr>
          <w:spacing w:val="2"/>
          <w:sz w:val="26"/>
          <w:szCs w:val="26"/>
          <w:lang w:eastAsia="ru-RU"/>
        </w:rPr>
      </w:pPr>
    </w:p>
    <w:p w:rsidR="00542C17" w:rsidRDefault="00542C17" w:rsidP="00604BC5">
      <w:pPr>
        <w:shd w:val="clear" w:color="auto" w:fill="FFFFFF"/>
        <w:ind w:firstLine="567"/>
        <w:jc w:val="right"/>
        <w:textAlignment w:val="baseline"/>
        <w:outlineLvl w:val="2"/>
        <w:rPr>
          <w:spacing w:val="2"/>
          <w:sz w:val="26"/>
          <w:szCs w:val="26"/>
          <w:lang w:eastAsia="ru-RU"/>
        </w:rPr>
      </w:pPr>
    </w:p>
    <w:p w:rsidR="00542C17" w:rsidRDefault="00542C17" w:rsidP="00604BC5">
      <w:pPr>
        <w:shd w:val="clear" w:color="auto" w:fill="FFFFFF"/>
        <w:ind w:firstLine="567"/>
        <w:jc w:val="right"/>
        <w:textAlignment w:val="baseline"/>
        <w:outlineLvl w:val="2"/>
        <w:rPr>
          <w:spacing w:val="2"/>
          <w:sz w:val="26"/>
          <w:szCs w:val="26"/>
          <w:lang w:eastAsia="ru-RU"/>
        </w:rPr>
      </w:pPr>
    </w:p>
    <w:p w:rsidR="00D06EEF" w:rsidRPr="005800F8" w:rsidRDefault="00D06EEF" w:rsidP="00604BC5">
      <w:pPr>
        <w:shd w:val="clear" w:color="auto" w:fill="FFFFFF"/>
        <w:ind w:firstLine="567"/>
        <w:jc w:val="right"/>
        <w:textAlignment w:val="baseline"/>
        <w:outlineLvl w:val="2"/>
        <w:rPr>
          <w:spacing w:val="2"/>
          <w:sz w:val="26"/>
          <w:szCs w:val="26"/>
          <w:lang w:eastAsia="ru-RU"/>
        </w:rPr>
      </w:pPr>
      <w:r w:rsidRPr="005800F8">
        <w:rPr>
          <w:spacing w:val="2"/>
          <w:sz w:val="26"/>
          <w:szCs w:val="26"/>
          <w:lang w:eastAsia="ru-RU"/>
        </w:rPr>
        <w:lastRenderedPageBreak/>
        <w:t>Приложение №1 к постановлению</w:t>
      </w:r>
    </w:p>
    <w:p w:rsidR="00D06EEF" w:rsidRPr="005800F8" w:rsidRDefault="00D06EEF" w:rsidP="00604BC5">
      <w:pPr>
        <w:shd w:val="clear" w:color="auto" w:fill="FFFFFF"/>
        <w:ind w:firstLine="567"/>
        <w:jc w:val="right"/>
        <w:textAlignment w:val="baseline"/>
        <w:outlineLvl w:val="2"/>
        <w:rPr>
          <w:spacing w:val="2"/>
          <w:sz w:val="26"/>
          <w:szCs w:val="26"/>
          <w:lang w:eastAsia="ru-RU"/>
        </w:rPr>
      </w:pPr>
      <w:r w:rsidRPr="005800F8">
        <w:rPr>
          <w:spacing w:val="2"/>
          <w:sz w:val="26"/>
          <w:szCs w:val="26"/>
          <w:lang w:eastAsia="ru-RU"/>
        </w:rPr>
        <w:t xml:space="preserve"> Администрации муниципального образования </w:t>
      </w:r>
    </w:p>
    <w:p w:rsidR="00D06EEF" w:rsidRPr="005800F8" w:rsidRDefault="00D06EEF" w:rsidP="00604BC5">
      <w:pPr>
        <w:shd w:val="clear" w:color="auto" w:fill="FFFFFF"/>
        <w:ind w:firstLine="567"/>
        <w:jc w:val="right"/>
        <w:textAlignment w:val="baseline"/>
        <w:outlineLvl w:val="2"/>
        <w:rPr>
          <w:spacing w:val="2"/>
          <w:sz w:val="26"/>
          <w:szCs w:val="26"/>
          <w:lang w:eastAsia="ru-RU"/>
        </w:rPr>
      </w:pPr>
      <w:r w:rsidRPr="005800F8">
        <w:rPr>
          <w:spacing w:val="2"/>
          <w:sz w:val="26"/>
          <w:szCs w:val="26"/>
          <w:lang w:eastAsia="ru-RU"/>
        </w:rPr>
        <w:t>город Саяногорск</w:t>
      </w:r>
    </w:p>
    <w:p w:rsidR="00037F19" w:rsidRPr="00BF7079" w:rsidRDefault="00037F19" w:rsidP="00037F19">
      <w:pPr>
        <w:shd w:val="clear" w:color="auto" w:fill="FFFFFF"/>
        <w:ind w:firstLine="567"/>
        <w:jc w:val="right"/>
        <w:textAlignment w:val="baseline"/>
        <w:outlineLvl w:val="2"/>
        <w:rPr>
          <w:spacing w:val="2"/>
          <w:sz w:val="26"/>
          <w:szCs w:val="26"/>
          <w:lang w:eastAsia="ru-RU"/>
        </w:rPr>
      </w:pPr>
      <w:r w:rsidRPr="00BF7079">
        <w:rPr>
          <w:spacing w:val="2"/>
          <w:sz w:val="26"/>
          <w:szCs w:val="26"/>
          <w:lang w:eastAsia="ru-RU"/>
        </w:rPr>
        <w:t>от</w:t>
      </w:r>
      <w:r>
        <w:rPr>
          <w:spacing w:val="2"/>
          <w:sz w:val="26"/>
          <w:szCs w:val="26"/>
          <w:lang w:eastAsia="ru-RU"/>
        </w:rPr>
        <w:t xml:space="preserve"> 10.03.2017     </w:t>
      </w:r>
      <w:r w:rsidRPr="00BF7079">
        <w:rPr>
          <w:spacing w:val="2"/>
          <w:sz w:val="26"/>
          <w:szCs w:val="26"/>
          <w:lang w:eastAsia="ru-RU"/>
        </w:rPr>
        <w:t>№</w:t>
      </w:r>
      <w:r>
        <w:rPr>
          <w:spacing w:val="2"/>
          <w:sz w:val="26"/>
          <w:szCs w:val="26"/>
          <w:lang w:eastAsia="ru-RU"/>
        </w:rPr>
        <w:t>14</w:t>
      </w:r>
      <w:r>
        <w:rPr>
          <w:spacing w:val="2"/>
          <w:sz w:val="26"/>
          <w:szCs w:val="26"/>
          <w:lang w:eastAsia="ru-RU"/>
        </w:rPr>
        <w:t>9</w:t>
      </w:r>
    </w:p>
    <w:p w:rsidR="00D06EEF" w:rsidRPr="00604BC5" w:rsidRDefault="00D06EEF" w:rsidP="00604BC5">
      <w:pPr>
        <w:shd w:val="clear" w:color="auto" w:fill="FFFFFF"/>
        <w:ind w:firstLine="567"/>
        <w:jc w:val="right"/>
        <w:textAlignment w:val="baseline"/>
        <w:outlineLvl w:val="2"/>
        <w:rPr>
          <w:color w:val="3C3C3C"/>
          <w:spacing w:val="2"/>
          <w:sz w:val="26"/>
          <w:szCs w:val="26"/>
          <w:lang w:eastAsia="ru-RU"/>
        </w:rPr>
      </w:pPr>
    </w:p>
    <w:p w:rsidR="00D06EEF" w:rsidRPr="00604BC5" w:rsidRDefault="00D06EEF" w:rsidP="00604BC5">
      <w:pPr>
        <w:shd w:val="clear" w:color="auto" w:fill="FFFFFF"/>
        <w:ind w:firstLine="567"/>
        <w:jc w:val="both"/>
        <w:textAlignment w:val="baseline"/>
        <w:outlineLvl w:val="2"/>
        <w:rPr>
          <w:color w:val="3C3C3C"/>
          <w:spacing w:val="2"/>
          <w:sz w:val="26"/>
          <w:szCs w:val="26"/>
          <w:lang w:eastAsia="ru-RU"/>
        </w:rPr>
      </w:pPr>
    </w:p>
    <w:p w:rsidR="00670D4A" w:rsidRPr="001E5F3E" w:rsidRDefault="008033E4" w:rsidP="00F21ACC">
      <w:pPr>
        <w:jc w:val="center"/>
        <w:outlineLvl w:val="2"/>
        <w:rPr>
          <w:spacing w:val="-2"/>
          <w:sz w:val="26"/>
          <w:szCs w:val="26"/>
        </w:rPr>
      </w:pPr>
      <w:r w:rsidRPr="005800F8">
        <w:rPr>
          <w:spacing w:val="-2"/>
          <w:sz w:val="26"/>
          <w:szCs w:val="26"/>
        </w:rPr>
        <w:t>Поряд</w:t>
      </w:r>
      <w:r>
        <w:rPr>
          <w:spacing w:val="-2"/>
          <w:sz w:val="26"/>
          <w:szCs w:val="26"/>
        </w:rPr>
        <w:t>ок</w:t>
      </w:r>
      <w:r w:rsidRPr="005800F8">
        <w:rPr>
          <w:spacing w:val="-2"/>
          <w:sz w:val="26"/>
          <w:szCs w:val="26"/>
        </w:rPr>
        <w:t xml:space="preserve"> </w:t>
      </w:r>
      <w:r>
        <w:rPr>
          <w:sz w:val="26"/>
          <w:szCs w:val="26"/>
          <w:lang w:eastAsia="ru-RU"/>
        </w:rPr>
        <w:t xml:space="preserve"> </w:t>
      </w:r>
      <w:r w:rsidR="00670D4A">
        <w:rPr>
          <w:sz w:val="26"/>
          <w:szCs w:val="26"/>
          <w:lang w:eastAsia="ru-RU"/>
        </w:rPr>
        <w:t xml:space="preserve">представления, </w:t>
      </w:r>
      <w:r w:rsidR="00670D4A" w:rsidRPr="005800F8">
        <w:rPr>
          <w:sz w:val="26"/>
          <w:szCs w:val="26"/>
          <w:lang w:eastAsia="ru-RU"/>
        </w:rPr>
        <w:t>рассмотрения и оценки</w:t>
      </w:r>
      <w:r w:rsidR="00670D4A">
        <w:rPr>
          <w:sz w:val="26"/>
          <w:szCs w:val="26"/>
          <w:lang w:eastAsia="ru-RU"/>
        </w:rPr>
        <w:t xml:space="preserve"> </w:t>
      </w:r>
      <w:r w:rsidR="00670D4A" w:rsidRPr="005800F8">
        <w:rPr>
          <w:sz w:val="26"/>
          <w:szCs w:val="26"/>
          <w:lang w:eastAsia="ru-RU"/>
        </w:rPr>
        <w:t>предложений заинтер</w:t>
      </w:r>
      <w:r w:rsidR="00670D4A">
        <w:rPr>
          <w:sz w:val="26"/>
          <w:szCs w:val="26"/>
          <w:lang w:eastAsia="ru-RU"/>
        </w:rPr>
        <w:t>е</w:t>
      </w:r>
      <w:r w:rsidR="00670D4A" w:rsidRPr="005800F8">
        <w:rPr>
          <w:sz w:val="26"/>
          <w:szCs w:val="26"/>
          <w:lang w:eastAsia="ru-RU"/>
        </w:rPr>
        <w:t>сованных лиц</w:t>
      </w:r>
      <w:r w:rsidR="00670D4A">
        <w:rPr>
          <w:sz w:val="26"/>
          <w:szCs w:val="26"/>
          <w:lang w:eastAsia="ru-RU"/>
        </w:rPr>
        <w:t xml:space="preserve"> </w:t>
      </w:r>
      <w:r w:rsidR="00670D4A" w:rsidRPr="005800F8">
        <w:rPr>
          <w:sz w:val="26"/>
          <w:szCs w:val="26"/>
          <w:lang w:eastAsia="ru-RU"/>
        </w:rPr>
        <w:t xml:space="preserve">о включении </w:t>
      </w:r>
      <w:r w:rsidR="00670D4A" w:rsidRPr="001E5F3E">
        <w:rPr>
          <w:spacing w:val="-2"/>
          <w:sz w:val="26"/>
          <w:szCs w:val="26"/>
        </w:rPr>
        <w:t>в муниципальную программу</w:t>
      </w:r>
      <w:r w:rsidR="00670D4A">
        <w:rPr>
          <w:spacing w:val="-2"/>
          <w:sz w:val="26"/>
          <w:szCs w:val="26"/>
        </w:rPr>
        <w:t xml:space="preserve"> </w:t>
      </w:r>
      <w:r w:rsidR="00670D4A" w:rsidRPr="001E5F3E">
        <w:rPr>
          <w:sz w:val="26"/>
          <w:szCs w:val="26"/>
          <w:lang w:eastAsia="ru-RU"/>
        </w:rPr>
        <w:t>формирования современной городской среды</w:t>
      </w:r>
      <w:r w:rsidR="00670D4A">
        <w:rPr>
          <w:sz w:val="26"/>
          <w:szCs w:val="26"/>
          <w:lang w:eastAsia="ru-RU"/>
        </w:rPr>
        <w:t xml:space="preserve"> </w:t>
      </w:r>
      <w:r w:rsidR="00670D4A" w:rsidRPr="001E5F3E">
        <w:rPr>
          <w:sz w:val="26"/>
          <w:szCs w:val="26"/>
          <w:lang w:eastAsia="ru-RU"/>
        </w:rPr>
        <w:t>в рамках реализации приоритетного</w:t>
      </w:r>
      <w:r w:rsidR="00F21ACC">
        <w:rPr>
          <w:sz w:val="26"/>
          <w:szCs w:val="26"/>
          <w:lang w:eastAsia="ru-RU"/>
        </w:rPr>
        <w:t xml:space="preserve"> </w:t>
      </w:r>
      <w:r w:rsidR="00670D4A" w:rsidRPr="001E5F3E">
        <w:rPr>
          <w:sz w:val="26"/>
          <w:szCs w:val="26"/>
          <w:lang w:eastAsia="ru-RU"/>
        </w:rPr>
        <w:t>проекта «Формирование комфортной городской среды»</w:t>
      </w:r>
      <w:r w:rsidR="00F21ACC">
        <w:rPr>
          <w:sz w:val="26"/>
          <w:szCs w:val="26"/>
          <w:lang w:eastAsia="ru-RU"/>
        </w:rPr>
        <w:t xml:space="preserve"> </w:t>
      </w:r>
      <w:r w:rsidR="00670D4A" w:rsidRPr="001E5F3E">
        <w:rPr>
          <w:sz w:val="26"/>
          <w:szCs w:val="26"/>
          <w:lang w:eastAsia="ru-RU"/>
        </w:rPr>
        <w:t>на 2017 год</w:t>
      </w:r>
      <w:r w:rsidR="00670D4A" w:rsidRPr="00670D4A">
        <w:rPr>
          <w:spacing w:val="-2"/>
          <w:sz w:val="26"/>
          <w:szCs w:val="26"/>
        </w:rPr>
        <w:t xml:space="preserve"> </w:t>
      </w:r>
      <w:r w:rsidR="00670D4A" w:rsidRPr="005800F8">
        <w:rPr>
          <w:spacing w:val="-2"/>
          <w:sz w:val="26"/>
          <w:szCs w:val="26"/>
        </w:rPr>
        <w:t>дворовых территорий</w:t>
      </w:r>
      <w:r w:rsidR="00670D4A">
        <w:rPr>
          <w:spacing w:val="-2"/>
          <w:sz w:val="26"/>
          <w:szCs w:val="26"/>
        </w:rPr>
        <w:t xml:space="preserve"> </w:t>
      </w:r>
      <w:r w:rsidR="00670D4A" w:rsidRPr="005800F8">
        <w:rPr>
          <w:spacing w:val="-2"/>
          <w:sz w:val="26"/>
          <w:szCs w:val="26"/>
        </w:rPr>
        <w:t xml:space="preserve">и </w:t>
      </w:r>
      <w:r w:rsidR="00F21ACC">
        <w:rPr>
          <w:spacing w:val="-2"/>
          <w:sz w:val="26"/>
          <w:szCs w:val="26"/>
        </w:rPr>
        <w:t>наиболее посещаемых</w:t>
      </w:r>
      <w:r w:rsidR="00F21ACC" w:rsidRPr="005800F8">
        <w:rPr>
          <w:spacing w:val="-2"/>
          <w:sz w:val="26"/>
          <w:szCs w:val="26"/>
        </w:rPr>
        <w:t xml:space="preserve"> </w:t>
      </w:r>
      <w:r w:rsidR="00F21ACC">
        <w:rPr>
          <w:spacing w:val="-2"/>
          <w:sz w:val="26"/>
          <w:szCs w:val="26"/>
        </w:rPr>
        <w:t>муниципальных территорий</w:t>
      </w:r>
      <w:r w:rsidR="00F21ACC" w:rsidRPr="005800F8">
        <w:rPr>
          <w:spacing w:val="-2"/>
          <w:sz w:val="26"/>
          <w:szCs w:val="26"/>
        </w:rPr>
        <w:t xml:space="preserve"> </w:t>
      </w:r>
      <w:r w:rsidR="00F21ACC">
        <w:rPr>
          <w:spacing w:val="-2"/>
          <w:sz w:val="26"/>
          <w:szCs w:val="26"/>
        </w:rPr>
        <w:t xml:space="preserve">общего пользования </w:t>
      </w:r>
      <w:r w:rsidR="00F21ACC" w:rsidRPr="001E5F3E">
        <w:rPr>
          <w:spacing w:val="-2"/>
          <w:sz w:val="26"/>
          <w:szCs w:val="26"/>
        </w:rPr>
        <w:t>муниципального образования</w:t>
      </w:r>
    </w:p>
    <w:p w:rsidR="00750669" w:rsidRDefault="00750669" w:rsidP="00670D4A">
      <w:pPr>
        <w:ind w:firstLine="567"/>
        <w:jc w:val="both"/>
        <w:outlineLvl w:val="2"/>
        <w:rPr>
          <w:bCs/>
          <w:color w:val="000000"/>
          <w:sz w:val="26"/>
          <w:szCs w:val="26"/>
          <w:shd w:val="clear" w:color="auto" w:fill="FFFFFF"/>
        </w:rPr>
      </w:pPr>
    </w:p>
    <w:p w:rsidR="00542C17" w:rsidRPr="00410E6D" w:rsidRDefault="00542C17" w:rsidP="00670D4A">
      <w:pPr>
        <w:ind w:firstLine="567"/>
        <w:jc w:val="both"/>
        <w:outlineLvl w:val="2"/>
        <w:rPr>
          <w:bCs/>
          <w:color w:val="000000"/>
          <w:sz w:val="26"/>
          <w:szCs w:val="26"/>
          <w:shd w:val="clear" w:color="auto" w:fill="FFFFFF"/>
        </w:rPr>
      </w:pPr>
    </w:p>
    <w:p w:rsidR="00D34E55" w:rsidRPr="00410E6D" w:rsidRDefault="00D34E55" w:rsidP="00410E6D">
      <w:pPr>
        <w:ind w:firstLine="567"/>
        <w:jc w:val="center"/>
        <w:textAlignment w:val="baseline"/>
        <w:outlineLvl w:val="2"/>
        <w:rPr>
          <w:sz w:val="26"/>
          <w:szCs w:val="26"/>
        </w:rPr>
      </w:pPr>
      <w:r w:rsidRPr="00410E6D">
        <w:rPr>
          <w:sz w:val="26"/>
          <w:szCs w:val="26"/>
        </w:rPr>
        <w:t>1. Общие положения</w:t>
      </w:r>
    </w:p>
    <w:p w:rsidR="00750669" w:rsidRDefault="00750669" w:rsidP="00410E6D">
      <w:pPr>
        <w:ind w:firstLine="567"/>
        <w:jc w:val="both"/>
        <w:textAlignment w:val="baseline"/>
        <w:outlineLvl w:val="2"/>
        <w:rPr>
          <w:sz w:val="26"/>
          <w:szCs w:val="26"/>
        </w:rPr>
      </w:pPr>
    </w:p>
    <w:p w:rsidR="00542C17" w:rsidRPr="00410E6D" w:rsidRDefault="00542C17" w:rsidP="00410E6D">
      <w:pPr>
        <w:ind w:firstLine="567"/>
        <w:jc w:val="both"/>
        <w:textAlignment w:val="baseline"/>
        <w:outlineLvl w:val="2"/>
        <w:rPr>
          <w:sz w:val="26"/>
          <w:szCs w:val="26"/>
        </w:rPr>
      </w:pPr>
    </w:p>
    <w:p w:rsidR="001E5239" w:rsidRPr="00410E6D" w:rsidRDefault="00C52FB7" w:rsidP="00F21ACC">
      <w:pPr>
        <w:ind w:firstLine="567"/>
        <w:jc w:val="both"/>
        <w:outlineLvl w:val="2"/>
        <w:rPr>
          <w:spacing w:val="-2"/>
          <w:sz w:val="26"/>
          <w:szCs w:val="26"/>
        </w:rPr>
      </w:pPr>
      <w:r w:rsidRPr="00410E6D">
        <w:rPr>
          <w:sz w:val="26"/>
          <w:szCs w:val="26"/>
        </w:rPr>
        <w:t xml:space="preserve">1.1. </w:t>
      </w:r>
      <w:proofErr w:type="gramStart"/>
      <w:r w:rsidR="001733CC" w:rsidRPr="00410E6D">
        <w:rPr>
          <w:sz w:val="26"/>
          <w:szCs w:val="26"/>
        </w:rPr>
        <w:t>Настоящий порядок</w:t>
      </w:r>
      <w:r w:rsidR="001E5F3E" w:rsidRPr="00410E6D">
        <w:rPr>
          <w:sz w:val="26"/>
          <w:szCs w:val="26"/>
          <w:lang w:eastAsia="ru-RU"/>
        </w:rPr>
        <w:t xml:space="preserve"> </w:t>
      </w:r>
      <w:r w:rsidR="00670D4A">
        <w:rPr>
          <w:sz w:val="26"/>
          <w:szCs w:val="26"/>
          <w:lang w:eastAsia="ru-RU"/>
        </w:rPr>
        <w:t xml:space="preserve">представления, </w:t>
      </w:r>
      <w:r w:rsidR="00670D4A" w:rsidRPr="005800F8">
        <w:rPr>
          <w:sz w:val="26"/>
          <w:szCs w:val="26"/>
          <w:lang w:eastAsia="ru-RU"/>
        </w:rPr>
        <w:t>рассмотрения и оценки</w:t>
      </w:r>
      <w:r w:rsidR="00670D4A">
        <w:rPr>
          <w:sz w:val="26"/>
          <w:szCs w:val="26"/>
          <w:lang w:eastAsia="ru-RU"/>
        </w:rPr>
        <w:t xml:space="preserve"> </w:t>
      </w:r>
      <w:r w:rsidR="00670D4A" w:rsidRPr="005800F8">
        <w:rPr>
          <w:sz w:val="26"/>
          <w:szCs w:val="26"/>
          <w:lang w:eastAsia="ru-RU"/>
        </w:rPr>
        <w:t xml:space="preserve">предложений </w:t>
      </w:r>
      <w:r w:rsidR="00670D4A">
        <w:rPr>
          <w:sz w:val="26"/>
          <w:szCs w:val="26"/>
          <w:lang w:eastAsia="ru-RU"/>
        </w:rPr>
        <w:t>з</w:t>
      </w:r>
      <w:r w:rsidR="00670D4A" w:rsidRPr="005800F8">
        <w:rPr>
          <w:sz w:val="26"/>
          <w:szCs w:val="26"/>
          <w:lang w:eastAsia="ru-RU"/>
        </w:rPr>
        <w:t>аинтер</w:t>
      </w:r>
      <w:r w:rsidR="00670D4A">
        <w:rPr>
          <w:sz w:val="26"/>
          <w:szCs w:val="26"/>
          <w:lang w:eastAsia="ru-RU"/>
        </w:rPr>
        <w:t>е</w:t>
      </w:r>
      <w:r w:rsidR="00670D4A" w:rsidRPr="005800F8">
        <w:rPr>
          <w:sz w:val="26"/>
          <w:szCs w:val="26"/>
          <w:lang w:eastAsia="ru-RU"/>
        </w:rPr>
        <w:t>сованных лиц</w:t>
      </w:r>
      <w:r w:rsidR="00670D4A">
        <w:rPr>
          <w:sz w:val="26"/>
          <w:szCs w:val="26"/>
          <w:lang w:eastAsia="ru-RU"/>
        </w:rPr>
        <w:t xml:space="preserve"> </w:t>
      </w:r>
      <w:r w:rsidR="00670D4A" w:rsidRPr="005800F8">
        <w:rPr>
          <w:sz w:val="26"/>
          <w:szCs w:val="26"/>
          <w:lang w:eastAsia="ru-RU"/>
        </w:rPr>
        <w:t xml:space="preserve">о включении </w:t>
      </w:r>
      <w:r w:rsidR="00670D4A" w:rsidRPr="001E5F3E">
        <w:rPr>
          <w:spacing w:val="-2"/>
          <w:sz w:val="26"/>
          <w:szCs w:val="26"/>
        </w:rPr>
        <w:t>в муниципальную программу</w:t>
      </w:r>
      <w:r w:rsidR="00670D4A">
        <w:rPr>
          <w:spacing w:val="-2"/>
          <w:sz w:val="26"/>
          <w:szCs w:val="26"/>
        </w:rPr>
        <w:t xml:space="preserve"> </w:t>
      </w:r>
      <w:r w:rsidR="00670D4A" w:rsidRPr="001E5F3E">
        <w:rPr>
          <w:sz w:val="26"/>
          <w:szCs w:val="26"/>
          <w:lang w:eastAsia="ru-RU"/>
        </w:rPr>
        <w:t>формирования современной городской среды</w:t>
      </w:r>
      <w:r w:rsidR="00670D4A">
        <w:rPr>
          <w:sz w:val="26"/>
          <w:szCs w:val="26"/>
          <w:lang w:eastAsia="ru-RU"/>
        </w:rPr>
        <w:t xml:space="preserve"> </w:t>
      </w:r>
      <w:r w:rsidR="00670D4A" w:rsidRPr="001E5F3E">
        <w:rPr>
          <w:sz w:val="26"/>
          <w:szCs w:val="26"/>
          <w:lang w:eastAsia="ru-RU"/>
        </w:rPr>
        <w:t>в рамках реализации приоритетного</w:t>
      </w:r>
      <w:r w:rsidR="00670D4A">
        <w:rPr>
          <w:sz w:val="26"/>
          <w:szCs w:val="26"/>
          <w:lang w:eastAsia="ru-RU"/>
        </w:rPr>
        <w:t xml:space="preserve"> </w:t>
      </w:r>
      <w:r w:rsidR="00670D4A" w:rsidRPr="001E5F3E">
        <w:rPr>
          <w:sz w:val="26"/>
          <w:szCs w:val="26"/>
          <w:lang w:eastAsia="ru-RU"/>
        </w:rPr>
        <w:t>проекта «Формирование комфортной городской среды»</w:t>
      </w:r>
      <w:r w:rsidR="00670D4A">
        <w:rPr>
          <w:sz w:val="26"/>
          <w:szCs w:val="26"/>
          <w:lang w:eastAsia="ru-RU"/>
        </w:rPr>
        <w:t xml:space="preserve"> </w:t>
      </w:r>
      <w:r w:rsidR="00670D4A" w:rsidRPr="001E5F3E">
        <w:rPr>
          <w:sz w:val="26"/>
          <w:szCs w:val="26"/>
          <w:lang w:eastAsia="ru-RU"/>
        </w:rPr>
        <w:t>на 2017 год</w:t>
      </w:r>
      <w:r w:rsidR="00670D4A" w:rsidRPr="00670D4A">
        <w:rPr>
          <w:spacing w:val="-2"/>
          <w:sz w:val="26"/>
          <w:szCs w:val="26"/>
        </w:rPr>
        <w:t xml:space="preserve"> </w:t>
      </w:r>
      <w:r w:rsidR="00670D4A" w:rsidRPr="005800F8">
        <w:rPr>
          <w:spacing w:val="-2"/>
          <w:sz w:val="26"/>
          <w:szCs w:val="26"/>
        </w:rPr>
        <w:t>дворовых территорий</w:t>
      </w:r>
      <w:r w:rsidR="00670D4A">
        <w:rPr>
          <w:spacing w:val="-2"/>
          <w:sz w:val="26"/>
          <w:szCs w:val="26"/>
        </w:rPr>
        <w:t xml:space="preserve"> </w:t>
      </w:r>
      <w:r w:rsidR="00670D4A" w:rsidRPr="005800F8">
        <w:rPr>
          <w:spacing w:val="-2"/>
          <w:sz w:val="26"/>
          <w:szCs w:val="26"/>
        </w:rPr>
        <w:t xml:space="preserve">и </w:t>
      </w:r>
      <w:r w:rsidR="00F21ACC">
        <w:rPr>
          <w:spacing w:val="-2"/>
          <w:sz w:val="26"/>
          <w:szCs w:val="26"/>
        </w:rPr>
        <w:t>наиболее посещаемых</w:t>
      </w:r>
      <w:r w:rsidR="00F21ACC" w:rsidRPr="005800F8">
        <w:rPr>
          <w:spacing w:val="-2"/>
          <w:sz w:val="26"/>
          <w:szCs w:val="26"/>
        </w:rPr>
        <w:t xml:space="preserve"> </w:t>
      </w:r>
      <w:r w:rsidR="00F21ACC">
        <w:rPr>
          <w:spacing w:val="-2"/>
          <w:sz w:val="26"/>
          <w:szCs w:val="26"/>
        </w:rPr>
        <w:t>муниципальных территорий</w:t>
      </w:r>
      <w:r w:rsidR="00F21ACC" w:rsidRPr="005800F8">
        <w:rPr>
          <w:spacing w:val="-2"/>
          <w:sz w:val="26"/>
          <w:szCs w:val="26"/>
        </w:rPr>
        <w:t xml:space="preserve"> </w:t>
      </w:r>
      <w:r w:rsidR="00F21ACC">
        <w:rPr>
          <w:spacing w:val="-2"/>
          <w:sz w:val="26"/>
          <w:szCs w:val="26"/>
        </w:rPr>
        <w:t xml:space="preserve">общего пользования </w:t>
      </w:r>
      <w:r w:rsidR="00F21ACC" w:rsidRPr="001E5F3E">
        <w:rPr>
          <w:spacing w:val="-2"/>
          <w:sz w:val="26"/>
          <w:szCs w:val="26"/>
        </w:rPr>
        <w:t>муниципального образования</w:t>
      </w:r>
      <w:r w:rsidR="00F21ACC" w:rsidRPr="00410E6D">
        <w:rPr>
          <w:sz w:val="26"/>
          <w:szCs w:val="26"/>
          <w:lang w:eastAsia="ru-RU"/>
        </w:rPr>
        <w:t xml:space="preserve"> </w:t>
      </w:r>
      <w:r w:rsidR="00F21ACC">
        <w:rPr>
          <w:sz w:val="26"/>
          <w:szCs w:val="26"/>
          <w:lang w:eastAsia="ru-RU"/>
        </w:rPr>
        <w:t xml:space="preserve">город Саяногорск </w:t>
      </w:r>
      <w:r w:rsidR="008033E4" w:rsidRPr="00410E6D">
        <w:rPr>
          <w:sz w:val="26"/>
          <w:szCs w:val="26"/>
          <w:lang w:eastAsia="ru-RU"/>
        </w:rPr>
        <w:t xml:space="preserve">(далее - муниципальная программа) </w:t>
      </w:r>
      <w:r w:rsidR="001733CC" w:rsidRPr="00410E6D">
        <w:rPr>
          <w:sz w:val="26"/>
          <w:szCs w:val="26"/>
        </w:rPr>
        <w:t>разработан в целях обеспечения единого подхода к отбору дворовых территорий</w:t>
      </w:r>
      <w:r w:rsidR="001E5239" w:rsidRPr="00410E6D">
        <w:rPr>
          <w:spacing w:val="-2"/>
          <w:sz w:val="26"/>
          <w:szCs w:val="26"/>
        </w:rPr>
        <w:t xml:space="preserve"> </w:t>
      </w:r>
      <w:r w:rsidR="00EB11BC" w:rsidRPr="00410E6D">
        <w:rPr>
          <w:spacing w:val="-2"/>
          <w:sz w:val="26"/>
          <w:szCs w:val="26"/>
        </w:rPr>
        <w:t xml:space="preserve">и </w:t>
      </w:r>
      <w:r w:rsidR="00F21ACC">
        <w:rPr>
          <w:spacing w:val="-2"/>
          <w:sz w:val="26"/>
          <w:szCs w:val="26"/>
        </w:rPr>
        <w:t>наиболее посещаемых</w:t>
      </w:r>
      <w:r w:rsidR="00F21ACC" w:rsidRPr="005800F8">
        <w:rPr>
          <w:spacing w:val="-2"/>
          <w:sz w:val="26"/>
          <w:szCs w:val="26"/>
        </w:rPr>
        <w:t xml:space="preserve"> </w:t>
      </w:r>
      <w:r w:rsidR="00F21ACC">
        <w:rPr>
          <w:spacing w:val="-2"/>
          <w:sz w:val="26"/>
          <w:szCs w:val="26"/>
        </w:rPr>
        <w:t>муниципальных</w:t>
      </w:r>
      <w:proofErr w:type="gramEnd"/>
      <w:r w:rsidR="00F21ACC">
        <w:rPr>
          <w:spacing w:val="-2"/>
          <w:sz w:val="26"/>
          <w:szCs w:val="26"/>
        </w:rPr>
        <w:t xml:space="preserve"> территорий</w:t>
      </w:r>
      <w:r w:rsidR="00F21ACC" w:rsidRPr="005800F8">
        <w:rPr>
          <w:spacing w:val="-2"/>
          <w:sz w:val="26"/>
          <w:szCs w:val="26"/>
        </w:rPr>
        <w:t xml:space="preserve"> </w:t>
      </w:r>
      <w:r w:rsidR="00F21ACC">
        <w:rPr>
          <w:spacing w:val="-2"/>
          <w:sz w:val="26"/>
          <w:szCs w:val="26"/>
        </w:rPr>
        <w:t xml:space="preserve">общего пользования </w:t>
      </w:r>
      <w:r w:rsidR="00F21ACC" w:rsidRPr="001E5F3E">
        <w:rPr>
          <w:spacing w:val="-2"/>
          <w:sz w:val="26"/>
          <w:szCs w:val="26"/>
        </w:rPr>
        <w:t>муниципального образования</w:t>
      </w:r>
      <w:r w:rsidR="001E5239" w:rsidRPr="00410E6D">
        <w:rPr>
          <w:spacing w:val="-2"/>
          <w:sz w:val="26"/>
          <w:szCs w:val="26"/>
        </w:rPr>
        <w:t xml:space="preserve"> город Саяногорск.</w:t>
      </w:r>
    </w:p>
    <w:p w:rsidR="001733CC" w:rsidRPr="001F3C82" w:rsidRDefault="001E5239" w:rsidP="00F21ACC">
      <w:pPr>
        <w:ind w:firstLine="567"/>
        <w:jc w:val="both"/>
        <w:outlineLvl w:val="2"/>
        <w:rPr>
          <w:spacing w:val="-2"/>
          <w:sz w:val="26"/>
          <w:szCs w:val="26"/>
        </w:rPr>
      </w:pPr>
      <w:r w:rsidRPr="00410E6D">
        <w:rPr>
          <w:spacing w:val="-2"/>
          <w:sz w:val="26"/>
          <w:szCs w:val="26"/>
        </w:rPr>
        <w:t>1.2.</w:t>
      </w:r>
      <w:r w:rsidR="001733CC" w:rsidRPr="00410E6D">
        <w:rPr>
          <w:sz w:val="26"/>
          <w:szCs w:val="26"/>
        </w:rPr>
        <w:t xml:space="preserve"> </w:t>
      </w:r>
      <w:r w:rsidRPr="00410E6D">
        <w:rPr>
          <w:sz w:val="26"/>
          <w:szCs w:val="26"/>
        </w:rPr>
        <w:t>Отбор осуществляется в целях</w:t>
      </w:r>
      <w:r>
        <w:rPr>
          <w:sz w:val="26"/>
          <w:szCs w:val="26"/>
        </w:rPr>
        <w:t xml:space="preserve"> </w:t>
      </w:r>
      <w:r w:rsidR="008033E4" w:rsidRPr="001733CC">
        <w:rPr>
          <w:sz w:val="26"/>
          <w:szCs w:val="26"/>
        </w:rPr>
        <w:t xml:space="preserve">включения </w:t>
      </w:r>
      <w:r w:rsidR="001733CC" w:rsidRPr="001733CC">
        <w:rPr>
          <w:sz w:val="26"/>
          <w:szCs w:val="26"/>
        </w:rPr>
        <w:t xml:space="preserve">дворовых территорий многоквартирных домов, подлежащих благоустройству </w:t>
      </w:r>
      <w:r w:rsidR="001E5F3E">
        <w:rPr>
          <w:sz w:val="26"/>
          <w:szCs w:val="26"/>
        </w:rPr>
        <w:t xml:space="preserve">(далее по тексту – </w:t>
      </w:r>
      <w:r w:rsidR="001733CC" w:rsidRPr="001733CC">
        <w:rPr>
          <w:sz w:val="26"/>
          <w:szCs w:val="26"/>
        </w:rPr>
        <w:t xml:space="preserve"> дворовых территорий) </w:t>
      </w:r>
      <w:r w:rsidR="00EB11BC" w:rsidRPr="005800F8">
        <w:rPr>
          <w:spacing w:val="-2"/>
          <w:sz w:val="26"/>
          <w:szCs w:val="26"/>
        </w:rPr>
        <w:t xml:space="preserve">и </w:t>
      </w:r>
      <w:r w:rsidR="00F21ACC">
        <w:rPr>
          <w:spacing w:val="-2"/>
          <w:sz w:val="26"/>
          <w:szCs w:val="26"/>
        </w:rPr>
        <w:t>наиболее посещаемых</w:t>
      </w:r>
      <w:r w:rsidR="00F21ACC" w:rsidRPr="005800F8">
        <w:rPr>
          <w:spacing w:val="-2"/>
          <w:sz w:val="26"/>
          <w:szCs w:val="26"/>
        </w:rPr>
        <w:t xml:space="preserve"> </w:t>
      </w:r>
      <w:r w:rsidR="00F21ACC">
        <w:rPr>
          <w:spacing w:val="-2"/>
          <w:sz w:val="26"/>
          <w:szCs w:val="26"/>
        </w:rPr>
        <w:t>муниципальных территорий</w:t>
      </w:r>
      <w:r w:rsidR="00F21ACC" w:rsidRPr="005800F8">
        <w:rPr>
          <w:spacing w:val="-2"/>
          <w:sz w:val="26"/>
          <w:szCs w:val="26"/>
        </w:rPr>
        <w:t xml:space="preserve"> </w:t>
      </w:r>
      <w:r w:rsidR="00F21ACC">
        <w:rPr>
          <w:spacing w:val="-2"/>
          <w:sz w:val="26"/>
          <w:szCs w:val="26"/>
        </w:rPr>
        <w:t xml:space="preserve">общего пользования </w:t>
      </w:r>
      <w:r w:rsidR="00F21ACC" w:rsidRPr="001E5F3E">
        <w:rPr>
          <w:spacing w:val="-2"/>
          <w:sz w:val="26"/>
          <w:szCs w:val="26"/>
        </w:rPr>
        <w:t>муниципального образования</w:t>
      </w:r>
      <w:r w:rsidR="00670D4A">
        <w:rPr>
          <w:spacing w:val="-2"/>
          <w:sz w:val="26"/>
          <w:szCs w:val="26"/>
        </w:rPr>
        <w:t xml:space="preserve"> </w:t>
      </w:r>
      <w:r w:rsidR="001733CC" w:rsidRPr="001733CC">
        <w:rPr>
          <w:sz w:val="26"/>
          <w:szCs w:val="26"/>
        </w:rPr>
        <w:t xml:space="preserve">в муниципальную программу, мероприятия которой направлены на повышение уровня благоустройства дворовых территорий </w:t>
      </w:r>
      <w:r w:rsidR="00733A30">
        <w:rPr>
          <w:sz w:val="26"/>
          <w:szCs w:val="26"/>
        </w:rPr>
        <w:t>многоквартирных домов</w:t>
      </w:r>
      <w:r>
        <w:rPr>
          <w:sz w:val="26"/>
          <w:szCs w:val="26"/>
        </w:rPr>
        <w:t xml:space="preserve"> и </w:t>
      </w:r>
      <w:r w:rsidR="003504F7">
        <w:rPr>
          <w:sz w:val="26"/>
          <w:szCs w:val="26"/>
        </w:rPr>
        <w:t xml:space="preserve">наиболее посещаемых </w:t>
      </w:r>
      <w:r w:rsidR="00670D4A">
        <w:rPr>
          <w:sz w:val="26"/>
          <w:szCs w:val="26"/>
        </w:rPr>
        <w:t xml:space="preserve">муниципальных </w:t>
      </w:r>
      <w:r w:rsidRPr="005800F8">
        <w:rPr>
          <w:sz w:val="26"/>
          <w:szCs w:val="26"/>
        </w:rPr>
        <w:t xml:space="preserve">территорий </w:t>
      </w:r>
      <w:r w:rsidR="00670D4A">
        <w:rPr>
          <w:sz w:val="26"/>
          <w:szCs w:val="26"/>
        </w:rPr>
        <w:t xml:space="preserve">общего пользования </w:t>
      </w:r>
      <w:r w:rsidRPr="005800F8">
        <w:rPr>
          <w:sz w:val="26"/>
          <w:szCs w:val="26"/>
        </w:rPr>
        <w:t>муниципального образования город Саяногорск</w:t>
      </w:r>
      <w:r w:rsidR="001733CC" w:rsidRPr="005800F8">
        <w:rPr>
          <w:sz w:val="26"/>
          <w:szCs w:val="26"/>
        </w:rPr>
        <w:t>.</w:t>
      </w:r>
    </w:p>
    <w:p w:rsidR="002A158B" w:rsidRPr="001F3C82" w:rsidRDefault="001E5239" w:rsidP="001F3C82">
      <w:pPr>
        <w:ind w:firstLine="567"/>
        <w:jc w:val="both"/>
        <w:outlineLvl w:val="2"/>
        <w:rPr>
          <w:spacing w:val="-2"/>
          <w:sz w:val="26"/>
          <w:szCs w:val="26"/>
        </w:rPr>
      </w:pPr>
      <w:r w:rsidRPr="005800F8">
        <w:rPr>
          <w:sz w:val="26"/>
          <w:szCs w:val="26"/>
        </w:rPr>
        <w:t>1.3</w:t>
      </w:r>
      <w:r w:rsidR="00881F87" w:rsidRPr="005800F8">
        <w:rPr>
          <w:sz w:val="26"/>
          <w:szCs w:val="26"/>
        </w:rPr>
        <w:t>.</w:t>
      </w:r>
      <w:r w:rsidR="00C52FB7" w:rsidRPr="005800F8">
        <w:rPr>
          <w:sz w:val="26"/>
          <w:szCs w:val="26"/>
        </w:rPr>
        <w:t xml:space="preserve"> </w:t>
      </w:r>
      <w:r w:rsidR="00D06EEF" w:rsidRPr="005800F8">
        <w:rPr>
          <w:spacing w:val="2"/>
          <w:sz w:val="26"/>
          <w:szCs w:val="26"/>
          <w:lang w:eastAsia="ru-RU"/>
        </w:rPr>
        <w:t>Перечн</w:t>
      </w:r>
      <w:r w:rsidRPr="005800F8">
        <w:rPr>
          <w:spacing w:val="2"/>
          <w:sz w:val="26"/>
          <w:szCs w:val="26"/>
          <w:lang w:eastAsia="ru-RU"/>
        </w:rPr>
        <w:t>и</w:t>
      </w:r>
      <w:r w:rsidR="00D06EEF" w:rsidRPr="005800F8">
        <w:rPr>
          <w:spacing w:val="2"/>
          <w:sz w:val="26"/>
          <w:szCs w:val="26"/>
          <w:lang w:eastAsia="ru-RU"/>
        </w:rPr>
        <w:t xml:space="preserve"> дворовых территорий </w:t>
      </w:r>
      <w:r w:rsidR="001F3C82" w:rsidRPr="005800F8">
        <w:rPr>
          <w:spacing w:val="-2"/>
          <w:sz w:val="26"/>
          <w:szCs w:val="26"/>
        </w:rPr>
        <w:t xml:space="preserve">и </w:t>
      </w:r>
      <w:r w:rsidR="00AB596C">
        <w:rPr>
          <w:spacing w:val="-2"/>
          <w:sz w:val="26"/>
          <w:szCs w:val="26"/>
        </w:rPr>
        <w:t xml:space="preserve">выбор </w:t>
      </w:r>
      <w:r w:rsidR="00F21ACC">
        <w:rPr>
          <w:spacing w:val="-2"/>
          <w:sz w:val="26"/>
          <w:szCs w:val="26"/>
        </w:rPr>
        <w:t>наиболее посещаемых</w:t>
      </w:r>
      <w:r w:rsidR="00F21ACC" w:rsidRPr="005800F8">
        <w:rPr>
          <w:spacing w:val="-2"/>
          <w:sz w:val="26"/>
          <w:szCs w:val="26"/>
        </w:rPr>
        <w:t xml:space="preserve"> </w:t>
      </w:r>
      <w:r w:rsidR="00F21ACC">
        <w:rPr>
          <w:spacing w:val="-2"/>
          <w:sz w:val="26"/>
          <w:szCs w:val="26"/>
        </w:rPr>
        <w:t>муниципальных территорий</w:t>
      </w:r>
      <w:r w:rsidR="00F21ACC" w:rsidRPr="005800F8">
        <w:rPr>
          <w:spacing w:val="-2"/>
          <w:sz w:val="26"/>
          <w:szCs w:val="26"/>
        </w:rPr>
        <w:t xml:space="preserve"> </w:t>
      </w:r>
      <w:r w:rsidR="00F21ACC">
        <w:rPr>
          <w:spacing w:val="-2"/>
          <w:sz w:val="26"/>
          <w:szCs w:val="26"/>
        </w:rPr>
        <w:t xml:space="preserve">общего пользования </w:t>
      </w:r>
      <w:r w:rsidR="00F21ACC" w:rsidRPr="001E5F3E">
        <w:rPr>
          <w:spacing w:val="-2"/>
          <w:sz w:val="26"/>
          <w:szCs w:val="26"/>
        </w:rPr>
        <w:t>муниципального образования</w:t>
      </w:r>
      <w:r w:rsidR="001F3C82" w:rsidRPr="005800F8">
        <w:rPr>
          <w:spacing w:val="-2"/>
          <w:sz w:val="26"/>
          <w:szCs w:val="26"/>
        </w:rPr>
        <w:t xml:space="preserve"> </w:t>
      </w:r>
      <w:r w:rsidR="00870CB0">
        <w:rPr>
          <w:spacing w:val="-2"/>
          <w:sz w:val="26"/>
          <w:szCs w:val="26"/>
        </w:rPr>
        <w:t xml:space="preserve">город Саяногорск </w:t>
      </w:r>
      <w:r w:rsidR="00D06EEF" w:rsidRPr="005800F8">
        <w:rPr>
          <w:spacing w:val="2"/>
          <w:sz w:val="26"/>
          <w:szCs w:val="26"/>
          <w:lang w:eastAsia="ru-RU"/>
        </w:rPr>
        <w:t>формируется из числа принявши</w:t>
      </w:r>
      <w:r w:rsidR="00DE728D" w:rsidRPr="005800F8">
        <w:rPr>
          <w:spacing w:val="2"/>
          <w:sz w:val="26"/>
          <w:szCs w:val="26"/>
          <w:lang w:eastAsia="ru-RU"/>
        </w:rPr>
        <w:t>х</w:t>
      </w:r>
      <w:r w:rsidR="00D06EEF" w:rsidRPr="005800F8">
        <w:rPr>
          <w:spacing w:val="2"/>
          <w:sz w:val="26"/>
          <w:szCs w:val="26"/>
          <w:lang w:eastAsia="ru-RU"/>
        </w:rPr>
        <w:t xml:space="preserve"> участие в отборе дворовых территорий </w:t>
      </w:r>
      <w:r w:rsidR="00C52FB7" w:rsidRPr="005800F8">
        <w:rPr>
          <w:spacing w:val="2"/>
          <w:sz w:val="26"/>
          <w:szCs w:val="26"/>
          <w:lang w:eastAsia="ru-RU"/>
        </w:rPr>
        <w:t>многоквартирных домов</w:t>
      </w:r>
      <w:r w:rsidR="00881F87" w:rsidRPr="005800F8">
        <w:rPr>
          <w:spacing w:val="2"/>
          <w:sz w:val="26"/>
          <w:szCs w:val="26"/>
          <w:lang w:eastAsia="ru-RU"/>
        </w:rPr>
        <w:t xml:space="preserve"> </w:t>
      </w:r>
      <w:r w:rsidR="00DE728D" w:rsidRPr="005800F8">
        <w:rPr>
          <w:spacing w:val="2"/>
          <w:sz w:val="26"/>
          <w:szCs w:val="26"/>
          <w:lang w:eastAsia="ru-RU"/>
        </w:rPr>
        <w:t xml:space="preserve"> и </w:t>
      </w:r>
      <w:r w:rsidR="00670D4A">
        <w:rPr>
          <w:spacing w:val="2"/>
          <w:sz w:val="26"/>
          <w:szCs w:val="26"/>
          <w:lang w:eastAsia="ru-RU"/>
        </w:rPr>
        <w:t xml:space="preserve">наиболее посещаемых </w:t>
      </w:r>
      <w:r w:rsidR="00670D4A">
        <w:rPr>
          <w:sz w:val="26"/>
          <w:szCs w:val="26"/>
        </w:rPr>
        <w:t xml:space="preserve">муниципальных </w:t>
      </w:r>
      <w:r w:rsidR="00670D4A" w:rsidRPr="005800F8">
        <w:rPr>
          <w:sz w:val="26"/>
          <w:szCs w:val="26"/>
        </w:rPr>
        <w:t xml:space="preserve">территорий </w:t>
      </w:r>
      <w:r w:rsidR="00670D4A">
        <w:rPr>
          <w:sz w:val="26"/>
          <w:szCs w:val="26"/>
        </w:rPr>
        <w:t>общего пользования</w:t>
      </w:r>
      <w:r w:rsidR="00870CB0" w:rsidRPr="00870CB0">
        <w:rPr>
          <w:spacing w:val="-2"/>
          <w:sz w:val="26"/>
          <w:szCs w:val="26"/>
        </w:rPr>
        <w:t xml:space="preserve"> </w:t>
      </w:r>
      <w:r w:rsidR="00870CB0" w:rsidRPr="001E5F3E">
        <w:rPr>
          <w:spacing w:val="-2"/>
          <w:sz w:val="26"/>
          <w:szCs w:val="26"/>
        </w:rPr>
        <w:t>муниципального образования</w:t>
      </w:r>
      <w:r w:rsidR="00870CB0" w:rsidRPr="005800F8">
        <w:rPr>
          <w:spacing w:val="-2"/>
          <w:sz w:val="26"/>
          <w:szCs w:val="26"/>
        </w:rPr>
        <w:t xml:space="preserve"> </w:t>
      </w:r>
      <w:r w:rsidR="00870CB0">
        <w:rPr>
          <w:spacing w:val="-2"/>
          <w:sz w:val="26"/>
          <w:szCs w:val="26"/>
        </w:rPr>
        <w:t>город Саяногорск</w:t>
      </w:r>
      <w:r w:rsidR="00DE728D" w:rsidRPr="005800F8">
        <w:rPr>
          <w:spacing w:val="2"/>
          <w:sz w:val="26"/>
          <w:szCs w:val="26"/>
          <w:lang w:eastAsia="ru-RU"/>
        </w:rPr>
        <w:t xml:space="preserve"> </w:t>
      </w:r>
      <w:r w:rsidR="00881F87" w:rsidRPr="005800F8">
        <w:rPr>
          <w:spacing w:val="2"/>
          <w:sz w:val="26"/>
          <w:szCs w:val="26"/>
          <w:lang w:eastAsia="ru-RU"/>
        </w:rPr>
        <w:t xml:space="preserve">путем отбора </w:t>
      </w:r>
      <w:r w:rsidR="00DE728D" w:rsidRPr="005800F8">
        <w:rPr>
          <w:spacing w:val="2"/>
          <w:sz w:val="26"/>
          <w:szCs w:val="26"/>
          <w:lang w:eastAsia="ru-RU"/>
        </w:rPr>
        <w:t>предложений</w:t>
      </w:r>
      <w:r w:rsidR="00BA3895" w:rsidRPr="005800F8">
        <w:rPr>
          <w:spacing w:val="2"/>
          <w:sz w:val="26"/>
          <w:szCs w:val="26"/>
          <w:lang w:eastAsia="ru-RU"/>
        </w:rPr>
        <w:t xml:space="preserve"> </w:t>
      </w:r>
      <w:r w:rsidR="00DE728D" w:rsidRPr="005800F8">
        <w:rPr>
          <w:spacing w:val="2"/>
          <w:sz w:val="26"/>
          <w:szCs w:val="26"/>
          <w:lang w:eastAsia="ru-RU"/>
        </w:rPr>
        <w:t>граждан и организаций</w:t>
      </w:r>
      <w:r w:rsidR="001E5F3E">
        <w:rPr>
          <w:spacing w:val="2"/>
          <w:sz w:val="26"/>
          <w:szCs w:val="26"/>
          <w:lang w:eastAsia="ru-RU"/>
        </w:rPr>
        <w:t>,</w:t>
      </w:r>
      <w:r w:rsidR="00DE728D" w:rsidRPr="005800F8">
        <w:rPr>
          <w:spacing w:val="2"/>
          <w:sz w:val="26"/>
          <w:szCs w:val="26"/>
          <w:lang w:eastAsia="ru-RU"/>
        </w:rPr>
        <w:t xml:space="preserve"> </w:t>
      </w:r>
      <w:r w:rsidR="00080325">
        <w:rPr>
          <w:spacing w:val="2"/>
          <w:sz w:val="26"/>
          <w:szCs w:val="26"/>
          <w:lang w:eastAsia="ru-RU"/>
        </w:rPr>
        <w:t>поданны</w:t>
      </w:r>
      <w:r w:rsidR="001E5F3E">
        <w:rPr>
          <w:spacing w:val="2"/>
          <w:sz w:val="26"/>
          <w:szCs w:val="26"/>
          <w:lang w:eastAsia="ru-RU"/>
        </w:rPr>
        <w:t>х</w:t>
      </w:r>
      <w:r w:rsidR="00080325">
        <w:rPr>
          <w:spacing w:val="2"/>
          <w:sz w:val="26"/>
          <w:szCs w:val="26"/>
          <w:lang w:eastAsia="ru-RU"/>
        </w:rPr>
        <w:t xml:space="preserve"> в письменном виде</w:t>
      </w:r>
      <w:r w:rsidR="00D06EEF" w:rsidRPr="005800F8">
        <w:rPr>
          <w:spacing w:val="2"/>
          <w:sz w:val="26"/>
          <w:szCs w:val="26"/>
          <w:lang w:eastAsia="ru-RU"/>
        </w:rPr>
        <w:t>.</w:t>
      </w:r>
    </w:p>
    <w:p w:rsidR="001F3C82" w:rsidRDefault="00ED1CAB" w:rsidP="00075892">
      <w:pPr>
        <w:ind w:firstLine="567"/>
        <w:jc w:val="both"/>
        <w:outlineLvl w:val="2"/>
        <w:rPr>
          <w:sz w:val="26"/>
          <w:szCs w:val="26"/>
          <w:lang w:eastAsia="ru-RU"/>
        </w:rPr>
      </w:pPr>
      <w:r w:rsidRPr="00604BC5">
        <w:rPr>
          <w:sz w:val="26"/>
          <w:szCs w:val="26"/>
          <w:lang w:eastAsia="ru-RU"/>
        </w:rPr>
        <w:t>1.</w:t>
      </w:r>
      <w:r w:rsidR="001F3C82">
        <w:rPr>
          <w:sz w:val="26"/>
          <w:szCs w:val="26"/>
          <w:lang w:eastAsia="ru-RU"/>
        </w:rPr>
        <w:t>4</w:t>
      </w:r>
      <w:r w:rsidRPr="00604BC5">
        <w:rPr>
          <w:sz w:val="26"/>
          <w:szCs w:val="26"/>
          <w:lang w:eastAsia="ru-RU"/>
        </w:rPr>
        <w:t xml:space="preserve">. </w:t>
      </w:r>
      <w:proofErr w:type="gramStart"/>
      <w:r w:rsidRPr="00604BC5">
        <w:rPr>
          <w:sz w:val="26"/>
          <w:szCs w:val="26"/>
          <w:lang w:eastAsia="ru-RU"/>
        </w:rPr>
        <w:t xml:space="preserve">Отбор </w:t>
      </w:r>
      <w:r w:rsidR="001F3C82">
        <w:rPr>
          <w:sz w:val="26"/>
          <w:szCs w:val="26"/>
          <w:lang w:eastAsia="ru-RU"/>
        </w:rPr>
        <w:t xml:space="preserve">дворовых территорий и </w:t>
      </w:r>
      <w:r w:rsidR="00F21ACC">
        <w:rPr>
          <w:spacing w:val="-2"/>
          <w:sz w:val="26"/>
          <w:szCs w:val="26"/>
        </w:rPr>
        <w:t>наиболее посещаемых</w:t>
      </w:r>
      <w:r w:rsidR="00F21ACC" w:rsidRPr="005800F8">
        <w:rPr>
          <w:spacing w:val="-2"/>
          <w:sz w:val="26"/>
          <w:szCs w:val="26"/>
        </w:rPr>
        <w:t xml:space="preserve"> </w:t>
      </w:r>
      <w:r w:rsidR="00F21ACC">
        <w:rPr>
          <w:spacing w:val="-2"/>
          <w:sz w:val="26"/>
          <w:szCs w:val="26"/>
        </w:rPr>
        <w:t>муниципальных территорий</w:t>
      </w:r>
      <w:r w:rsidR="00F21ACC" w:rsidRPr="005800F8">
        <w:rPr>
          <w:spacing w:val="-2"/>
          <w:sz w:val="26"/>
          <w:szCs w:val="26"/>
        </w:rPr>
        <w:t xml:space="preserve"> </w:t>
      </w:r>
      <w:r w:rsidR="00F21ACC">
        <w:rPr>
          <w:spacing w:val="-2"/>
          <w:sz w:val="26"/>
          <w:szCs w:val="26"/>
        </w:rPr>
        <w:t xml:space="preserve">общего пользования </w:t>
      </w:r>
      <w:r w:rsidR="00F21ACC" w:rsidRPr="001E5F3E">
        <w:rPr>
          <w:spacing w:val="-2"/>
          <w:sz w:val="26"/>
          <w:szCs w:val="26"/>
        </w:rPr>
        <w:t>муниципального образования</w:t>
      </w:r>
      <w:r w:rsidR="00F21ACC" w:rsidRPr="00604BC5">
        <w:rPr>
          <w:sz w:val="26"/>
          <w:szCs w:val="26"/>
          <w:lang w:eastAsia="ru-RU"/>
        </w:rPr>
        <w:t xml:space="preserve"> </w:t>
      </w:r>
      <w:r w:rsidR="00870CB0">
        <w:rPr>
          <w:sz w:val="26"/>
          <w:szCs w:val="26"/>
          <w:lang w:eastAsia="ru-RU"/>
        </w:rPr>
        <w:t xml:space="preserve">город Саяногорск </w:t>
      </w:r>
      <w:r w:rsidRPr="00604BC5">
        <w:rPr>
          <w:sz w:val="26"/>
          <w:szCs w:val="26"/>
          <w:lang w:eastAsia="ru-RU"/>
        </w:rPr>
        <w:t>для</w:t>
      </w:r>
      <w:r w:rsidRPr="00A66375">
        <w:rPr>
          <w:sz w:val="26"/>
          <w:szCs w:val="26"/>
          <w:lang w:eastAsia="ru-RU"/>
        </w:rPr>
        <w:t xml:space="preserve"> </w:t>
      </w:r>
      <w:r w:rsidRPr="00A66375">
        <w:rPr>
          <w:sz w:val="26"/>
          <w:szCs w:val="26"/>
        </w:rPr>
        <w:t>включения</w:t>
      </w:r>
      <w:r>
        <w:rPr>
          <w:color w:val="3C3C3C"/>
          <w:sz w:val="26"/>
          <w:szCs w:val="26"/>
        </w:rPr>
        <w:t xml:space="preserve"> в</w:t>
      </w:r>
      <w:r w:rsidRPr="005777AF">
        <w:rPr>
          <w:spacing w:val="-2"/>
          <w:sz w:val="26"/>
          <w:szCs w:val="26"/>
        </w:rPr>
        <w:t xml:space="preserve"> муниципальн</w:t>
      </w:r>
      <w:r>
        <w:rPr>
          <w:spacing w:val="-2"/>
          <w:sz w:val="26"/>
          <w:szCs w:val="26"/>
        </w:rPr>
        <w:t>ую</w:t>
      </w:r>
      <w:r w:rsidRPr="005777AF">
        <w:rPr>
          <w:spacing w:val="-2"/>
          <w:sz w:val="26"/>
          <w:szCs w:val="26"/>
        </w:rPr>
        <w:t xml:space="preserve"> программ</w:t>
      </w:r>
      <w:r>
        <w:rPr>
          <w:spacing w:val="-2"/>
          <w:sz w:val="26"/>
          <w:szCs w:val="26"/>
        </w:rPr>
        <w:t xml:space="preserve">у </w:t>
      </w:r>
      <w:r w:rsidRPr="005777AF">
        <w:rPr>
          <w:sz w:val="26"/>
          <w:szCs w:val="26"/>
          <w:lang w:eastAsia="ru-RU"/>
        </w:rPr>
        <w:t>формирования современной городской среды</w:t>
      </w:r>
      <w:r>
        <w:rPr>
          <w:sz w:val="26"/>
          <w:szCs w:val="26"/>
          <w:lang w:eastAsia="ru-RU"/>
        </w:rPr>
        <w:t xml:space="preserve"> </w:t>
      </w:r>
      <w:r w:rsidRPr="005777AF">
        <w:rPr>
          <w:sz w:val="26"/>
          <w:szCs w:val="26"/>
          <w:lang w:eastAsia="ru-RU"/>
        </w:rPr>
        <w:t>в рамках реализации приоритетного</w:t>
      </w:r>
      <w:r>
        <w:rPr>
          <w:sz w:val="26"/>
          <w:szCs w:val="26"/>
          <w:lang w:eastAsia="ru-RU"/>
        </w:rPr>
        <w:t xml:space="preserve"> </w:t>
      </w:r>
      <w:r w:rsidRPr="005777AF">
        <w:rPr>
          <w:sz w:val="26"/>
          <w:szCs w:val="26"/>
          <w:lang w:eastAsia="ru-RU"/>
        </w:rPr>
        <w:t>проекта «Формирование комфортной городской среды»</w:t>
      </w:r>
      <w:r>
        <w:rPr>
          <w:sz w:val="26"/>
          <w:szCs w:val="26"/>
          <w:lang w:eastAsia="ru-RU"/>
        </w:rPr>
        <w:t xml:space="preserve"> на 2017 </w:t>
      </w:r>
      <w:r w:rsidR="001F3C82">
        <w:rPr>
          <w:sz w:val="26"/>
          <w:szCs w:val="26"/>
          <w:lang w:eastAsia="ru-RU"/>
        </w:rPr>
        <w:t>год</w:t>
      </w:r>
      <w:r w:rsidRPr="00604BC5">
        <w:rPr>
          <w:sz w:val="26"/>
          <w:szCs w:val="26"/>
          <w:lang w:eastAsia="ru-RU"/>
        </w:rPr>
        <w:t xml:space="preserve">  осуществляется </w:t>
      </w:r>
      <w:r>
        <w:rPr>
          <w:sz w:val="26"/>
          <w:szCs w:val="26"/>
          <w:lang w:eastAsia="ru-RU"/>
        </w:rPr>
        <w:t>по результатам рассмотрения поступивших предложений</w:t>
      </w:r>
      <w:r w:rsidR="001E5F3E">
        <w:rPr>
          <w:sz w:val="26"/>
          <w:szCs w:val="26"/>
          <w:lang w:eastAsia="ru-RU"/>
        </w:rPr>
        <w:t xml:space="preserve"> общественной комисси</w:t>
      </w:r>
      <w:r w:rsidR="00870CB0">
        <w:rPr>
          <w:sz w:val="26"/>
          <w:szCs w:val="26"/>
          <w:lang w:eastAsia="ru-RU"/>
        </w:rPr>
        <w:t>е</w:t>
      </w:r>
      <w:r w:rsidR="001E5F3E">
        <w:rPr>
          <w:sz w:val="26"/>
          <w:szCs w:val="26"/>
          <w:lang w:eastAsia="ru-RU"/>
        </w:rPr>
        <w:t>й,</w:t>
      </w:r>
      <w:r w:rsidR="00075892" w:rsidRPr="00075892">
        <w:rPr>
          <w:sz w:val="26"/>
          <w:szCs w:val="26"/>
          <w:lang w:eastAsia="ru-RU"/>
        </w:rPr>
        <w:t xml:space="preserve"> </w:t>
      </w:r>
      <w:r w:rsidR="00870CB0">
        <w:rPr>
          <w:sz w:val="26"/>
          <w:szCs w:val="26"/>
          <w:lang w:eastAsia="ru-RU"/>
        </w:rPr>
        <w:t xml:space="preserve">созданной </w:t>
      </w:r>
      <w:r w:rsidR="00075892" w:rsidRPr="005777AF">
        <w:rPr>
          <w:sz w:val="26"/>
          <w:szCs w:val="26"/>
          <w:lang w:eastAsia="ru-RU"/>
        </w:rPr>
        <w:t>для организации общественн</w:t>
      </w:r>
      <w:r w:rsidR="00075892">
        <w:rPr>
          <w:sz w:val="26"/>
          <w:szCs w:val="26"/>
          <w:lang w:eastAsia="ru-RU"/>
        </w:rPr>
        <w:t>ых обсуждений</w:t>
      </w:r>
      <w:r w:rsidR="00075892" w:rsidRPr="005777AF">
        <w:rPr>
          <w:sz w:val="26"/>
          <w:szCs w:val="26"/>
          <w:lang w:eastAsia="ru-RU"/>
        </w:rPr>
        <w:t xml:space="preserve"> проектов муниципальных программ и</w:t>
      </w:r>
      <w:r w:rsidR="00075892">
        <w:rPr>
          <w:sz w:val="26"/>
          <w:szCs w:val="26"/>
          <w:lang w:eastAsia="ru-RU"/>
        </w:rPr>
        <w:t xml:space="preserve"> </w:t>
      </w:r>
      <w:r w:rsidR="00075892" w:rsidRPr="005777AF">
        <w:rPr>
          <w:sz w:val="26"/>
          <w:szCs w:val="26"/>
          <w:lang w:eastAsia="ru-RU"/>
        </w:rPr>
        <w:t>проведения</w:t>
      </w:r>
      <w:r w:rsidR="00075892" w:rsidRPr="00E610FD">
        <w:rPr>
          <w:sz w:val="26"/>
          <w:szCs w:val="26"/>
          <w:lang w:eastAsia="ru-RU"/>
        </w:rPr>
        <w:t xml:space="preserve"> оценки предложений</w:t>
      </w:r>
      <w:r w:rsidR="00075892">
        <w:rPr>
          <w:sz w:val="26"/>
          <w:szCs w:val="26"/>
          <w:lang w:eastAsia="ru-RU"/>
        </w:rPr>
        <w:t xml:space="preserve"> </w:t>
      </w:r>
      <w:r w:rsidR="00075892" w:rsidRPr="00E610FD">
        <w:rPr>
          <w:sz w:val="26"/>
          <w:szCs w:val="26"/>
          <w:lang w:eastAsia="ru-RU"/>
        </w:rPr>
        <w:t>заинтересованных лиц, а также для</w:t>
      </w:r>
      <w:proofErr w:type="gramEnd"/>
      <w:r w:rsidR="00075892" w:rsidRPr="00E610FD">
        <w:rPr>
          <w:sz w:val="26"/>
          <w:szCs w:val="26"/>
          <w:lang w:eastAsia="ru-RU"/>
        </w:rPr>
        <w:t xml:space="preserve"> осуществления </w:t>
      </w:r>
      <w:proofErr w:type="gramStart"/>
      <w:r w:rsidR="00075892" w:rsidRPr="00E610FD">
        <w:rPr>
          <w:sz w:val="26"/>
          <w:szCs w:val="26"/>
          <w:lang w:eastAsia="ru-RU"/>
        </w:rPr>
        <w:t>контроля за</w:t>
      </w:r>
      <w:proofErr w:type="gramEnd"/>
      <w:r w:rsidR="00075892" w:rsidRPr="00E610FD">
        <w:rPr>
          <w:sz w:val="26"/>
          <w:szCs w:val="26"/>
          <w:lang w:eastAsia="ru-RU"/>
        </w:rPr>
        <w:t xml:space="preserve"> реализацией муниципальных программ</w:t>
      </w:r>
      <w:r w:rsidR="00E874C6">
        <w:rPr>
          <w:sz w:val="26"/>
          <w:szCs w:val="26"/>
          <w:lang w:eastAsia="ru-RU"/>
        </w:rPr>
        <w:t xml:space="preserve"> (далее – общественная комиссия)</w:t>
      </w:r>
      <w:r w:rsidR="00075892">
        <w:rPr>
          <w:sz w:val="26"/>
          <w:szCs w:val="26"/>
          <w:lang w:eastAsia="ru-RU"/>
        </w:rPr>
        <w:t>,</w:t>
      </w:r>
      <w:r w:rsidR="001E5F3E">
        <w:rPr>
          <w:sz w:val="26"/>
          <w:szCs w:val="26"/>
          <w:lang w:eastAsia="ru-RU"/>
        </w:rPr>
        <w:t xml:space="preserve"> состав которой утверждается постановлением Администрации муниципального образования город Саяногорск</w:t>
      </w:r>
      <w:r>
        <w:rPr>
          <w:sz w:val="26"/>
          <w:szCs w:val="26"/>
          <w:lang w:eastAsia="ru-RU"/>
        </w:rPr>
        <w:t xml:space="preserve">. </w:t>
      </w:r>
    </w:p>
    <w:p w:rsidR="00ED1CAB" w:rsidRPr="001F3C82" w:rsidRDefault="00AB596C" w:rsidP="00ED1CAB">
      <w:pPr>
        <w:ind w:firstLine="567"/>
        <w:jc w:val="both"/>
        <w:outlineLvl w:val="2"/>
        <w:rPr>
          <w:sz w:val="26"/>
          <w:szCs w:val="26"/>
        </w:rPr>
      </w:pPr>
      <w:r>
        <w:rPr>
          <w:sz w:val="26"/>
          <w:szCs w:val="26"/>
          <w:lang w:eastAsia="ru-RU"/>
        </w:rPr>
        <w:lastRenderedPageBreak/>
        <w:t xml:space="preserve">1.5. </w:t>
      </w:r>
      <w:r w:rsidR="00ED1CAB" w:rsidRPr="001F3C82">
        <w:rPr>
          <w:sz w:val="26"/>
          <w:szCs w:val="26"/>
          <w:lang w:eastAsia="ru-RU"/>
        </w:rPr>
        <w:t>В муниципальную программу включа</w:t>
      </w:r>
      <w:r w:rsidR="001F3C82" w:rsidRPr="001F3C82">
        <w:rPr>
          <w:sz w:val="26"/>
          <w:szCs w:val="26"/>
          <w:lang w:eastAsia="ru-RU"/>
        </w:rPr>
        <w:t>ю</w:t>
      </w:r>
      <w:r w:rsidR="00ED1CAB" w:rsidRPr="001F3C82">
        <w:rPr>
          <w:sz w:val="26"/>
          <w:szCs w:val="26"/>
          <w:lang w:eastAsia="ru-RU"/>
        </w:rPr>
        <w:t>тся</w:t>
      </w:r>
      <w:r w:rsidR="001F3C82" w:rsidRPr="001F3C82">
        <w:rPr>
          <w:sz w:val="26"/>
          <w:szCs w:val="26"/>
          <w:lang w:eastAsia="ru-RU"/>
        </w:rPr>
        <w:t xml:space="preserve"> дворовые территории и</w:t>
      </w:r>
      <w:r w:rsidR="00ED1CAB" w:rsidRPr="001F3C82">
        <w:rPr>
          <w:sz w:val="26"/>
          <w:szCs w:val="26"/>
          <w:lang w:eastAsia="ru-RU"/>
        </w:rPr>
        <w:t xml:space="preserve"> </w:t>
      </w:r>
      <w:r w:rsidR="00F21ACC">
        <w:rPr>
          <w:spacing w:val="-2"/>
          <w:sz w:val="26"/>
          <w:szCs w:val="26"/>
        </w:rPr>
        <w:t>наиболее посещаемые</w:t>
      </w:r>
      <w:r w:rsidR="00F21ACC" w:rsidRPr="005800F8">
        <w:rPr>
          <w:spacing w:val="-2"/>
          <w:sz w:val="26"/>
          <w:szCs w:val="26"/>
        </w:rPr>
        <w:t xml:space="preserve"> </w:t>
      </w:r>
      <w:r w:rsidR="00F21ACC">
        <w:rPr>
          <w:spacing w:val="-2"/>
          <w:sz w:val="26"/>
          <w:szCs w:val="26"/>
        </w:rPr>
        <w:t>муниципальные территории</w:t>
      </w:r>
      <w:r w:rsidR="00F21ACC" w:rsidRPr="005800F8">
        <w:rPr>
          <w:spacing w:val="-2"/>
          <w:sz w:val="26"/>
          <w:szCs w:val="26"/>
        </w:rPr>
        <w:t xml:space="preserve"> </w:t>
      </w:r>
      <w:r w:rsidR="00F21ACC">
        <w:rPr>
          <w:spacing w:val="-2"/>
          <w:sz w:val="26"/>
          <w:szCs w:val="26"/>
        </w:rPr>
        <w:t xml:space="preserve">общего пользования </w:t>
      </w:r>
      <w:r w:rsidR="00F21ACC" w:rsidRPr="001E5F3E">
        <w:rPr>
          <w:spacing w:val="-2"/>
          <w:sz w:val="26"/>
          <w:szCs w:val="26"/>
        </w:rPr>
        <w:t>муниципального образования</w:t>
      </w:r>
      <w:r w:rsidR="00870CB0">
        <w:rPr>
          <w:spacing w:val="-2"/>
          <w:sz w:val="26"/>
          <w:szCs w:val="26"/>
        </w:rPr>
        <w:t xml:space="preserve"> город Саяногорск</w:t>
      </w:r>
      <w:r w:rsidR="00ED1CAB" w:rsidRPr="001F3C82">
        <w:rPr>
          <w:sz w:val="26"/>
          <w:szCs w:val="26"/>
          <w:lang w:eastAsia="ru-RU"/>
        </w:rPr>
        <w:t xml:space="preserve">, </w:t>
      </w:r>
      <w:r w:rsidR="003504F7" w:rsidRPr="00F22BC7">
        <w:rPr>
          <w:sz w:val="26"/>
          <w:szCs w:val="26"/>
        </w:rPr>
        <w:t xml:space="preserve">исходя из даты представления предложений заинтересованных </w:t>
      </w:r>
      <w:r w:rsidR="003504F7">
        <w:rPr>
          <w:sz w:val="26"/>
          <w:szCs w:val="26"/>
        </w:rPr>
        <w:t>лиц</w:t>
      </w:r>
      <w:r>
        <w:rPr>
          <w:sz w:val="26"/>
          <w:szCs w:val="26"/>
        </w:rPr>
        <w:t>,</w:t>
      </w:r>
      <w:r w:rsidR="001F3C82" w:rsidRPr="001F3C82">
        <w:rPr>
          <w:sz w:val="26"/>
          <w:szCs w:val="26"/>
        </w:rPr>
        <w:t xml:space="preserve"> при условии их соответствия установленным требованиям, оформленных в соответствии с требованиями действующего законодательства и в пределах лимитов бюджетных ассигнований, предусмотренных муниципальной программой.</w:t>
      </w:r>
    </w:p>
    <w:p w:rsidR="001F3C82" w:rsidRDefault="001F3C82" w:rsidP="00ED1CAB">
      <w:pPr>
        <w:ind w:firstLine="567"/>
        <w:jc w:val="both"/>
        <w:outlineLvl w:val="2"/>
        <w:rPr>
          <w:sz w:val="26"/>
          <w:szCs w:val="26"/>
          <w:lang w:eastAsia="ru-RU"/>
        </w:rPr>
      </w:pPr>
    </w:p>
    <w:p w:rsidR="00542C17" w:rsidRDefault="00542C17" w:rsidP="00ED1CAB">
      <w:pPr>
        <w:ind w:firstLine="567"/>
        <w:jc w:val="both"/>
        <w:outlineLvl w:val="2"/>
        <w:rPr>
          <w:sz w:val="26"/>
          <w:szCs w:val="26"/>
          <w:lang w:eastAsia="ru-RU"/>
        </w:rPr>
      </w:pPr>
    </w:p>
    <w:p w:rsidR="00F4366D" w:rsidRDefault="00373AA1" w:rsidP="00A71EE7">
      <w:pPr>
        <w:ind w:firstLine="567"/>
        <w:jc w:val="center"/>
        <w:outlineLvl w:val="2"/>
        <w:rPr>
          <w:sz w:val="26"/>
          <w:szCs w:val="26"/>
        </w:rPr>
      </w:pPr>
      <w:r w:rsidRPr="006102F7">
        <w:rPr>
          <w:sz w:val="26"/>
          <w:szCs w:val="26"/>
        </w:rPr>
        <w:t xml:space="preserve">2. </w:t>
      </w:r>
      <w:r w:rsidR="006102F7" w:rsidRPr="006102F7">
        <w:rPr>
          <w:sz w:val="26"/>
          <w:szCs w:val="26"/>
        </w:rPr>
        <w:t xml:space="preserve">Условия </w:t>
      </w:r>
      <w:r w:rsidR="006102F7">
        <w:rPr>
          <w:sz w:val="26"/>
          <w:szCs w:val="26"/>
        </w:rPr>
        <w:t>отбор</w:t>
      </w:r>
      <w:r w:rsidR="00F4366D">
        <w:rPr>
          <w:sz w:val="26"/>
          <w:szCs w:val="26"/>
        </w:rPr>
        <w:t>а</w:t>
      </w:r>
      <w:r w:rsidR="006102F7">
        <w:rPr>
          <w:sz w:val="26"/>
          <w:szCs w:val="26"/>
        </w:rPr>
        <w:t xml:space="preserve"> </w:t>
      </w:r>
      <w:r w:rsidR="006102F7" w:rsidRPr="006102F7">
        <w:rPr>
          <w:sz w:val="26"/>
          <w:szCs w:val="26"/>
        </w:rPr>
        <w:t>дворовых территорий</w:t>
      </w:r>
      <w:r w:rsidR="00F4366D" w:rsidRPr="00F4366D">
        <w:rPr>
          <w:sz w:val="26"/>
          <w:szCs w:val="26"/>
        </w:rPr>
        <w:t xml:space="preserve"> </w:t>
      </w:r>
    </w:p>
    <w:p w:rsidR="00373AA1" w:rsidRDefault="00F4366D" w:rsidP="00A71EE7">
      <w:pPr>
        <w:ind w:firstLine="567"/>
        <w:jc w:val="center"/>
        <w:outlineLvl w:val="2"/>
        <w:rPr>
          <w:sz w:val="26"/>
          <w:szCs w:val="26"/>
        </w:rPr>
      </w:pPr>
      <w:r>
        <w:rPr>
          <w:sz w:val="26"/>
          <w:szCs w:val="26"/>
        </w:rPr>
        <w:t xml:space="preserve">для </w:t>
      </w:r>
      <w:r w:rsidRPr="006102F7">
        <w:rPr>
          <w:sz w:val="26"/>
          <w:szCs w:val="26"/>
        </w:rPr>
        <w:t>включения</w:t>
      </w:r>
      <w:r w:rsidR="006102F7" w:rsidRPr="006102F7">
        <w:rPr>
          <w:sz w:val="26"/>
          <w:szCs w:val="26"/>
        </w:rPr>
        <w:t xml:space="preserve"> </w:t>
      </w:r>
      <w:r>
        <w:rPr>
          <w:sz w:val="26"/>
          <w:szCs w:val="26"/>
        </w:rPr>
        <w:t>в муниципальную программу</w:t>
      </w:r>
    </w:p>
    <w:p w:rsidR="00AA208A" w:rsidRPr="006102F7" w:rsidRDefault="00AA208A" w:rsidP="00A71EE7">
      <w:pPr>
        <w:ind w:firstLine="567"/>
        <w:jc w:val="center"/>
        <w:outlineLvl w:val="2"/>
        <w:rPr>
          <w:sz w:val="26"/>
          <w:szCs w:val="26"/>
        </w:rPr>
      </w:pPr>
    </w:p>
    <w:p w:rsidR="005712D8" w:rsidRPr="00F22BC7" w:rsidRDefault="008B59DB" w:rsidP="00604BC5">
      <w:pPr>
        <w:ind w:firstLine="567"/>
        <w:jc w:val="both"/>
        <w:outlineLvl w:val="2"/>
        <w:rPr>
          <w:sz w:val="26"/>
          <w:szCs w:val="26"/>
        </w:rPr>
      </w:pPr>
      <w:r w:rsidRPr="00F22BC7">
        <w:rPr>
          <w:sz w:val="26"/>
          <w:szCs w:val="26"/>
        </w:rPr>
        <w:t>2</w:t>
      </w:r>
      <w:r w:rsidR="00A20AB2" w:rsidRPr="00F22BC7">
        <w:rPr>
          <w:sz w:val="26"/>
          <w:szCs w:val="26"/>
        </w:rPr>
        <w:t>.</w:t>
      </w:r>
      <w:r w:rsidR="00373AA1" w:rsidRPr="00F22BC7">
        <w:rPr>
          <w:sz w:val="26"/>
          <w:szCs w:val="26"/>
        </w:rPr>
        <w:t xml:space="preserve">1. </w:t>
      </w:r>
      <w:r w:rsidR="005712D8" w:rsidRPr="00F22BC7">
        <w:rPr>
          <w:sz w:val="26"/>
          <w:szCs w:val="26"/>
        </w:rPr>
        <w:t xml:space="preserve">В целях осуществления благоустройства дворовой территории в рамках </w:t>
      </w:r>
      <w:r w:rsidR="005712D8" w:rsidRPr="00F22BC7">
        <w:rPr>
          <w:sz w:val="26"/>
          <w:szCs w:val="26"/>
        </w:rPr>
        <w:br/>
        <w:t xml:space="preserve">муниципальной программы заинтересованные лица вправе выбрать виды работ, </w:t>
      </w:r>
      <w:r w:rsidR="005712D8" w:rsidRPr="00F22BC7">
        <w:rPr>
          <w:sz w:val="26"/>
          <w:szCs w:val="26"/>
        </w:rPr>
        <w:br/>
        <w:t xml:space="preserve">предполагаемые к выполнению на дворовой территории, из следующих перечней: </w:t>
      </w:r>
    </w:p>
    <w:p w:rsidR="005712D8" w:rsidRPr="00F22BC7" w:rsidRDefault="005712D8" w:rsidP="00604BC5">
      <w:pPr>
        <w:ind w:firstLine="567"/>
        <w:jc w:val="both"/>
        <w:outlineLvl w:val="2"/>
        <w:rPr>
          <w:sz w:val="26"/>
          <w:szCs w:val="26"/>
        </w:rPr>
      </w:pPr>
      <w:r w:rsidRPr="00F22BC7">
        <w:rPr>
          <w:sz w:val="26"/>
          <w:szCs w:val="26"/>
        </w:rPr>
        <w:t>2.1.1. Минимальный перечень работ:</w:t>
      </w:r>
    </w:p>
    <w:p w:rsidR="005712D8" w:rsidRPr="00F22BC7" w:rsidRDefault="005712D8" w:rsidP="00604BC5">
      <w:pPr>
        <w:ind w:firstLine="567"/>
        <w:jc w:val="both"/>
        <w:outlineLvl w:val="2"/>
        <w:rPr>
          <w:sz w:val="26"/>
          <w:szCs w:val="26"/>
        </w:rPr>
      </w:pPr>
      <w:r w:rsidRPr="00F22BC7">
        <w:rPr>
          <w:sz w:val="26"/>
          <w:szCs w:val="26"/>
        </w:rPr>
        <w:t>а) ремонт дворовых проездов;</w:t>
      </w:r>
    </w:p>
    <w:p w:rsidR="005712D8" w:rsidRPr="00F22BC7" w:rsidRDefault="005712D8" w:rsidP="00604BC5">
      <w:pPr>
        <w:ind w:firstLine="567"/>
        <w:jc w:val="both"/>
        <w:outlineLvl w:val="2"/>
        <w:rPr>
          <w:sz w:val="26"/>
          <w:szCs w:val="26"/>
        </w:rPr>
      </w:pPr>
      <w:r w:rsidRPr="00F22BC7">
        <w:rPr>
          <w:sz w:val="26"/>
          <w:szCs w:val="26"/>
        </w:rPr>
        <w:t xml:space="preserve">б) обеспечение освещения дворовых территорий; </w:t>
      </w:r>
    </w:p>
    <w:p w:rsidR="005712D8" w:rsidRPr="00F22BC7" w:rsidRDefault="005712D8" w:rsidP="00604BC5">
      <w:pPr>
        <w:ind w:firstLine="567"/>
        <w:jc w:val="both"/>
        <w:outlineLvl w:val="2"/>
        <w:rPr>
          <w:sz w:val="26"/>
          <w:szCs w:val="26"/>
        </w:rPr>
      </w:pPr>
      <w:r w:rsidRPr="00F22BC7">
        <w:rPr>
          <w:sz w:val="26"/>
          <w:szCs w:val="26"/>
        </w:rPr>
        <w:t xml:space="preserve">в) установка скамеек; </w:t>
      </w:r>
    </w:p>
    <w:p w:rsidR="005712D8" w:rsidRPr="00F22BC7" w:rsidRDefault="005712D8" w:rsidP="00604BC5">
      <w:pPr>
        <w:ind w:firstLine="567"/>
        <w:jc w:val="both"/>
        <w:outlineLvl w:val="2"/>
        <w:rPr>
          <w:sz w:val="26"/>
          <w:szCs w:val="26"/>
        </w:rPr>
      </w:pPr>
      <w:r w:rsidRPr="00F22BC7">
        <w:rPr>
          <w:sz w:val="26"/>
          <w:szCs w:val="26"/>
        </w:rPr>
        <w:t>г) установка урн;</w:t>
      </w:r>
    </w:p>
    <w:p w:rsidR="005712D8" w:rsidRPr="00F22BC7" w:rsidRDefault="005712D8" w:rsidP="00604BC5">
      <w:pPr>
        <w:ind w:firstLine="567"/>
        <w:jc w:val="both"/>
        <w:outlineLvl w:val="2"/>
        <w:rPr>
          <w:sz w:val="26"/>
          <w:szCs w:val="26"/>
        </w:rPr>
      </w:pPr>
      <w:r w:rsidRPr="00F22BC7">
        <w:rPr>
          <w:sz w:val="26"/>
          <w:szCs w:val="26"/>
        </w:rPr>
        <w:t>2.1.2. Дополнительный перечень работ:</w:t>
      </w:r>
    </w:p>
    <w:p w:rsidR="005712D8" w:rsidRPr="00F22BC7" w:rsidRDefault="005712D8" w:rsidP="00604BC5">
      <w:pPr>
        <w:ind w:firstLine="567"/>
        <w:jc w:val="both"/>
        <w:outlineLvl w:val="2"/>
        <w:rPr>
          <w:sz w:val="26"/>
          <w:szCs w:val="26"/>
        </w:rPr>
      </w:pPr>
      <w:r w:rsidRPr="00F22BC7">
        <w:rPr>
          <w:sz w:val="26"/>
          <w:szCs w:val="26"/>
        </w:rPr>
        <w:t xml:space="preserve">а) оборудование детских и (или) спортивных площадок; </w:t>
      </w:r>
    </w:p>
    <w:p w:rsidR="005712D8" w:rsidRPr="00F22BC7" w:rsidRDefault="005712D8" w:rsidP="00604BC5">
      <w:pPr>
        <w:ind w:firstLine="567"/>
        <w:jc w:val="both"/>
        <w:outlineLvl w:val="2"/>
        <w:rPr>
          <w:sz w:val="26"/>
          <w:szCs w:val="26"/>
        </w:rPr>
      </w:pPr>
      <w:r w:rsidRPr="00F22BC7">
        <w:rPr>
          <w:sz w:val="26"/>
          <w:szCs w:val="26"/>
        </w:rPr>
        <w:t xml:space="preserve">б) оборудование автомобильных парковок; </w:t>
      </w:r>
    </w:p>
    <w:p w:rsidR="005712D8" w:rsidRPr="00F22BC7" w:rsidRDefault="005712D8" w:rsidP="00604BC5">
      <w:pPr>
        <w:ind w:firstLine="567"/>
        <w:jc w:val="both"/>
        <w:outlineLvl w:val="2"/>
        <w:rPr>
          <w:sz w:val="26"/>
          <w:szCs w:val="26"/>
        </w:rPr>
      </w:pPr>
      <w:r w:rsidRPr="00F22BC7">
        <w:rPr>
          <w:sz w:val="26"/>
          <w:szCs w:val="26"/>
        </w:rPr>
        <w:t xml:space="preserve">в) озеленение; </w:t>
      </w:r>
    </w:p>
    <w:p w:rsidR="005712D8" w:rsidRPr="00F22BC7" w:rsidRDefault="005712D8" w:rsidP="00604BC5">
      <w:pPr>
        <w:ind w:firstLine="567"/>
        <w:jc w:val="both"/>
        <w:outlineLvl w:val="2"/>
        <w:rPr>
          <w:sz w:val="26"/>
          <w:szCs w:val="26"/>
        </w:rPr>
      </w:pPr>
      <w:r w:rsidRPr="00F22BC7">
        <w:rPr>
          <w:sz w:val="26"/>
          <w:szCs w:val="26"/>
        </w:rPr>
        <w:t xml:space="preserve">г) ремонт имеющейся или устройство дождевой канализации, дренажной </w:t>
      </w:r>
      <w:r w:rsidRPr="00F22BC7">
        <w:rPr>
          <w:sz w:val="26"/>
          <w:szCs w:val="26"/>
        </w:rPr>
        <w:br/>
        <w:t>системы, организация вертикальной планировки территории (при необходимости);</w:t>
      </w:r>
    </w:p>
    <w:p w:rsidR="005712D8" w:rsidRPr="00F22BC7" w:rsidRDefault="005712D8" w:rsidP="00604BC5">
      <w:pPr>
        <w:ind w:firstLine="567"/>
        <w:jc w:val="both"/>
        <w:outlineLvl w:val="2"/>
        <w:rPr>
          <w:sz w:val="26"/>
          <w:szCs w:val="26"/>
        </w:rPr>
      </w:pPr>
      <w:r w:rsidRPr="00F22BC7">
        <w:rPr>
          <w:sz w:val="26"/>
          <w:szCs w:val="26"/>
        </w:rPr>
        <w:t xml:space="preserve">д) снос строений и сооружений вспомогательного использования, являющихся </w:t>
      </w:r>
      <w:r w:rsidRPr="00F22BC7">
        <w:rPr>
          <w:sz w:val="26"/>
          <w:szCs w:val="26"/>
        </w:rPr>
        <w:br/>
        <w:t>общим имуществом собственников помещений в многоквартирном доме;</w:t>
      </w:r>
    </w:p>
    <w:p w:rsidR="005712D8" w:rsidRPr="00F22BC7" w:rsidRDefault="005712D8" w:rsidP="00604BC5">
      <w:pPr>
        <w:ind w:firstLine="567"/>
        <w:jc w:val="both"/>
        <w:outlineLvl w:val="2"/>
        <w:rPr>
          <w:sz w:val="26"/>
          <w:szCs w:val="26"/>
        </w:rPr>
      </w:pPr>
      <w:r w:rsidRPr="00F22BC7">
        <w:rPr>
          <w:sz w:val="26"/>
          <w:szCs w:val="26"/>
        </w:rPr>
        <w:t xml:space="preserve">е) устройство пандуса; </w:t>
      </w:r>
    </w:p>
    <w:p w:rsidR="005712D8" w:rsidRPr="00F22BC7" w:rsidRDefault="005712D8" w:rsidP="00604BC5">
      <w:pPr>
        <w:ind w:firstLine="567"/>
        <w:jc w:val="both"/>
        <w:outlineLvl w:val="2"/>
        <w:rPr>
          <w:sz w:val="26"/>
          <w:szCs w:val="26"/>
        </w:rPr>
      </w:pPr>
      <w:r w:rsidRPr="00F22BC7">
        <w:rPr>
          <w:sz w:val="26"/>
          <w:szCs w:val="26"/>
        </w:rPr>
        <w:t xml:space="preserve">2.2. Заинтересованные лица вправе представлять предложения о включении </w:t>
      </w:r>
      <w:r w:rsidRPr="00F22BC7">
        <w:rPr>
          <w:sz w:val="26"/>
          <w:szCs w:val="26"/>
        </w:rPr>
        <w:br/>
        <w:t xml:space="preserve">дворовых территорий в муниципальную программу, включающие виды работ из </w:t>
      </w:r>
      <w:r w:rsidRPr="00F22BC7">
        <w:rPr>
          <w:sz w:val="26"/>
          <w:szCs w:val="26"/>
        </w:rPr>
        <w:br/>
        <w:t xml:space="preserve">минимального перечня работ и (или) дополнительного перечня работ. </w:t>
      </w:r>
    </w:p>
    <w:p w:rsidR="005712D8" w:rsidRPr="00F22BC7" w:rsidRDefault="005712D8" w:rsidP="00604BC5">
      <w:pPr>
        <w:ind w:firstLine="567"/>
        <w:jc w:val="both"/>
        <w:outlineLvl w:val="2"/>
        <w:rPr>
          <w:sz w:val="26"/>
          <w:szCs w:val="26"/>
        </w:rPr>
      </w:pPr>
      <w:r w:rsidRPr="00F22BC7">
        <w:rPr>
          <w:sz w:val="26"/>
          <w:szCs w:val="26"/>
        </w:rPr>
        <w:t>2.3.</w:t>
      </w:r>
      <w:r w:rsidR="00E97D0E" w:rsidRPr="00F22BC7">
        <w:rPr>
          <w:sz w:val="26"/>
          <w:szCs w:val="26"/>
        </w:rPr>
        <w:t xml:space="preserve"> </w:t>
      </w:r>
      <w:r w:rsidRPr="00F22BC7">
        <w:rPr>
          <w:sz w:val="26"/>
          <w:szCs w:val="26"/>
        </w:rPr>
        <w:t xml:space="preserve">Выполнение видов работ из дополнительного перечня </w:t>
      </w:r>
      <w:r w:rsidRPr="00F22BC7">
        <w:rPr>
          <w:sz w:val="26"/>
          <w:szCs w:val="26"/>
        </w:rPr>
        <w:br/>
        <w:t>работ осуществляется в рамках муниципальной программы при условии финансового участия (софинансирования) заинтересованных лиц в выполнении указанных видов работ в размере не менее 5 процентов от общей стоимости соответствующего вида работ.</w:t>
      </w:r>
    </w:p>
    <w:p w:rsidR="00E97D0E" w:rsidRPr="00F22BC7" w:rsidRDefault="00E97D0E" w:rsidP="00604BC5">
      <w:pPr>
        <w:ind w:firstLine="567"/>
        <w:jc w:val="both"/>
        <w:outlineLvl w:val="2"/>
        <w:rPr>
          <w:sz w:val="26"/>
          <w:szCs w:val="26"/>
        </w:rPr>
      </w:pPr>
      <w:r w:rsidRPr="00F22BC7">
        <w:rPr>
          <w:sz w:val="26"/>
          <w:szCs w:val="26"/>
        </w:rPr>
        <w:t xml:space="preserve">2.4. </w:t>
      </w:r>
      <w:r w:rsidR="00AB596C" w:rsidRPr="00F22BC7">
        <w:rPr>
          <w:sz w:val="26"/>
          <w:szCs w:val="26"/>
        </w:rPr>
        <w:t>В</w:t>
      </w:r>
      <w:r w:rsidRPr="00F22BC7">
        <w:rPr>
          <w:sz w:val="26"/>
          <w:szCs w:val="26"/>
        </w:rPr>
        <w:t xml:space="preserve">ключению </w:t>
      </w:r>
      <w:r w:rsidR="00AB596C" w:rsidRPr="00F22BC7">
        <w:rPr>
          <w:sz w:val="26"/>
          <w:szCs w:val="26"/>
        </w:rPr>
        <w:t xml:space="preserve">в муниципальную программу подлежат </w:t>
      </w:r>
      <w:r w:rsidRPr="00F22BC7">
        <w:rPr>
          <w:sz w:val="26"/>
          <w:szCs w:val="26"/>
        </w:rPr>
        <w:t xml:space="preserve">дворовые территории </w:t>
      </w:r>
      <w:r w:rsidRPr="00F22BC7">
        <w:rPr>
          <w:sz w:val="26"/>
          <w:szCs w:val="26"/>
        </w:rPr>
        <w:br/>
        <w:t xml:space="preserve">исходя из даты представления предложений заинтересованных лиц при условии их </w:t>
      </w:r>
      <w:r w:rsidRPr="00F22BC7">
        <w:rPr>
          <w:sz w:val="26"/>
          <w:szCs w:val="26"/>
        </w:rPr>
        <w:br/>
        <w:t>соответствия установленным требованиям, оформленных в соответствии с требованиями действующего законодательства и в пределах лимитов бюджетных ассигнований, предусмотренных муниципальной программой.</w:t>
      </w:r>
    </w:p>
    <w:p w:rsidR="00E97D0E" w:rsidRPr="00F22BC7" w:rsidRDefault="00E97D0E" w:rsidP="00604BC5">
      <w:pPr>
        <w:ind w:firstLine="567"/>
        <w:jc w:val="both"/>
        <w:outlineLvl w:val="2"/>
        <w:rPr>
          <w:sz w:val="26"/>
          <w:szCs w:val="26"/>
        </w:rPr>
      </w:pPr>
      <w:r w:rsidRPr="00F22BC7">
        <w:rPr>
          <w:sz w:val="26"/>
          <w:szCs w:val="26"/>
        </w:rPr>
        <w:t>2.5. Дворовые территории, прошедшие отбор и не вошедшие в муниципальную программу на 2017 год в связи с превышением выделенных лимитов бюджетных ассигнований, предусмотренных муниципальной программой, включаются в муниципальную программу на 2018-2022 годы исходя из даты представления предложений заинтересованных лиц.</w:t>
      </w:r>
    </w:p>
    <w:p w:rsidR="00373AA1" w:rsidRPr="00F22BC7" w:rsidRDefault="00E97D0E" w:rsidP="00604BC5">
      <w:pPr>
        <w:ind w:firstLine="567"/>
        <w:jc w:val="both"/>
        <w:outlineLvl w:val="2"/>
        <w:rPr>
          <w:sz w:val="26"/>
          <w:szCs w:val="26"/>
        </w:rPr>
      </w:pPr>
      <w:r w:rsidRPr="00F22BC7">
        <w:rPr>
          <w:sz w:val="26"/>
          <w:szCs w:val="26"/>
        </w:rPr>
        <w:t>2.6.</w:t>
      </w:r>
      <w:r w:rsidR="00AB596C" w:rsidRPr="00F22BC7">
        <w:rPr>
          <w:sz w:val="26"/>
          <w:szCs w:val="26"/>
        </w:rPr>
        <w:t xml:space="preserve"> </w:t>
      </w:r>
      <w:r w:rsidR="00373AA1" w:rsidRPr="00F22BC7">
        <w:rPr>
          <w:sz w:val="26"/>
          <w:szCs w:val="26"/>
        </w:rPr>
        <w:t xml:space="preserve">Для участия в отборе дворовых территорий многоквартирных домов должны </w:t>
      </w:r>
      <w:r w:rsidR="00385747" w:rsidRPr="00F22BC7">
        <w:rPr>
          <w:sz w:val="26"/>
          <w:szCs w:val="26"/>
        </w:rPr>
        <w:t xml:space="preserve">быть выполнены </w:t>
      </w:r>
      <w:r w:rsidR="00373AA1" w:rsidRPr="00F22BC7">
        <w:rPr>
          <w:sz w:val="26"/>
          <w:szCs w:val="26"/>
        </w:rPr>
        <w:t xml:space="preserve">следующие </w:t>
      </w:r>
      <w:r w:rsidR="003504F7">
        <w:rPr>
          <w:sz w:val="26"/>
          <w:szCs w:val="26"/>
        </w:rPr>
        <w:t>требования</w:t>
      </w:r>
      <w:r w:rsidR="00373AA1" w:rsidRPr="00F22BC7">
        <w:rPr>
          <w:sz w:val="26"/>
          <w:szCs w:val="26"/>
        </w:rPr>
        <w:t xml:space="preserve">: </w:t>
      </w:r>
    </w:p>
    <w:p w:rsidR="00373AA1" w:rsidRPr="00F22BC7" w:rsidRDefault="00373AA1" w:rsidP="00604BC5">
      <w:pPr>
        <w:ind w:firstLine="567"/>
        <w:jc w:val="both"/>
        <w:outlineLvl w:val="2"/>
        <w:rPr>
          <w:sz w:val="26"/>
          <w:szCs w:val="26"/>
        </w:rPr>
      </w:pPr>
      <w:r w:rsidRPr="00F22BC7">
        <w:rPr>
          <w:sz w:val="26"/>
          <w:szCs w:val="26"/>
        </w:rPr>
        <w:lastRenderedPageBreak/>
        <w:t>2.</w:t>
      </w:r>
      <w:r w:rsidR="00E97D0E" w:rsidRPr="00F22BC7">
        <w:rPr>
          <w:sz w:val="26"/>
          <w:szCs w:val="26"/>
        </w:rPr>
        <w:t>6</w:t>
      </w:r>
      <w:r w:rsidRPr="00F22BC7">
        <w:rPr>
          <w:sz w:val="26"/>
          <w:szCs w:val="26"/>
        </w:rPr>
        <w:t xml:space="preserve">.1. Собственниками помещений в многоквартирном доме осуществлен выбор способа управления многоквартирным </w:t>
      </w:r>
      <w:proofErr w:type="gramStart"/>
      <w:r w:rsidRPr="00F22BC7">
        <w:rPr>
          <w:sz w:val="26"/>
          <w:szCs w:val="26"/>
        </w:rPr>
        <w:t>домом</w:t>
      </w:r>
      <w:proofErr w:type="gramEnd"/>
      <w:r w:rsidRPr="00F22BC7">
        <w:rPr>
          <w:sz w:val="26"/>
          <w:szCs w:val="26"/>
        </w:rPr>
        <w:t xml:space="preserve"> и выбранный способ реализован посредством непосредственного управления собственниками помещений в многоквартирном доме, управления управляющей организацией, товариществом собственников жилья, жилищным или иным специализированным потребительским кооперативом; </w:t>
      </w:r>
    </w:p>
    <w:p w:rsidR="00373AA1" w:rsidRPr="00F22BC7" w:rsidRDefault="00373AA1" w:rsidP="00604BC5">
      <w:pPr>
        <w:ind w:firstLine="567"/>
        <w:jc w:val="both"/>
        <w:outlineLvl w:val="2"/>
        <w:rPr>
          <w:sz w:val="26"/>
          <w:szCs w:val="26"/>
        </w:rPr>
      </w:pPr>
      <w:r w:rsidRPr="00F22BC7">
        <w:rPr>
          <w:sz w:val="26"/>
          <w:szCs w:val="26"/>
        </w:rPr>
        <w:t>2.</w:t>
      </w:r>
      <w:r w:rsidR="00E97D0E" w:rsidRPr="00F22BC7">
        <w:rPr>
          <w:sz w:val="26"/>
          <w:szCs w:val="26"/>
        </w:rPr>
        <w:t>6</w:t>
      </w:r>
      <w:r w:rsidRPr="00F22BC7">
        <w:rPr>
          <w:sz w:val="26"/>
          <w:szCs w:val="26"/>
        </w:rPr>
        <w:t>.2. Проведено обследование дворовой территории, составлен акт обследования дворовой территории</w:t>
      </w:r>
      <w:r w:rsidR="00C456BD" w:rsidRPr="00F22BC7">
        <w:rPr>
          <w:sz w:val="26"/>
          <w:szCs w:val="26"/>
        </w:rPr>
        <w:t>, по форме указанной в приложении №</w:t>
      </w:r>
      <w:r w:rsidR="00563501" w:rsidRPr="00F22BC7">
        <w:rPr>
          <w:sz w:val="26"/>
          <w:szCs w:val="26"/>
        </w:rPr>
        <w:t>1</w:t>
      </w:r>
      <w:r w:rsidR="00C456BD" w:rsidRPr="00F22BC7">
        <w:rPr>
          <w:sz w:val="26"/>
          <w:szCs w:val="26"/>
        </w:rPr>
        <w:t xml:space="preserve"> к настоящему порядку</w:t>
      </w:r>
      <w:r w:rsidRPr="00F22BC7">
        <w:rPr>
          <w:sz w:val="26"/>
          <w:szCs w:val="26"/>
        </w:rPr>
        <w:t xml:space="preserve">; </w:t>
      </w:r>
    </w:p>
    <w:p w:rsidR="00373AA1" w:rsidRPr="00F22BC7" w:rsidRDefault="00373AA1" w:rsidP="00604BC5">
      <w:pPr>
        <w:ind w:firstLine="567"/>
        <w:jc w:val="both"/>
        <w:outlineLvl w:val="2"/>
        <w:rPr>
          <w:sz w:val="26"/>
          <w:szCs w:val="26"/>
        </w:rPr>
      </w:pPr>
      <w:r w:rsidRPr="00F22BC7">
        <w:rPr>
          <w:sz w:val="26"/>
          <w:szCs w:val="26"/>
        </w:rPr>
        <w:t>2.</w:t>
      </w:r>
      <w:r w:rsidR="00E97D0E" w:rsidRPr="00F22BC7">
        <w:rPr>
          <w:sz w:val="26"/>
          <w:szCs w:val="26"/>
        </w:rPr>
        <w:t>6</w:t>
      </w:r>
      <w:r w:rsidRPr="00F22BC7">
        <w:rPr>
          <w:sz w:val="26"/>
          <w:szCs w:val="26"/>
        </w:rPr>
        <w:t xml:space="preserve">.3. Общим собранием собственников жилых помещений в многоквартирном доме принято </w:t>
      </w:r>
      <w:r w:rsidRPr="00F22BC7">
        <w:rPr>
          <w:b/>
          <w:i/>
          <w:sz w:val="26"/>
          <w:szCs w:val="26"/>
        </w:rPr>
        <w:t>положительное решение</w:t>
      </w:r>
      <w:r w:rsidRPr="00F22BC7">
        <w:rPr>
          <w:sz w:val="26"/>
          <w:szCs w:val="26"/>
        </w:rPr>
        <w:t xml:space="preserve"> </w:t>
      </w:r>
      <w:r w:rsidR="00FC35F1" w:rsidRPr="00F22BC7">
        <w:rPr>
          <w:sz w:val="26"/>
          <w:szCs w:val="26"/>
        </w:rPr>
        <w:t xml:space="preserve">о включении в муниципальную программу </w:t>
      </w:r>
      <w:r w:rsidRPr="00F22BC7">
        <w:rPr>
          <w:sz w:val="26"/>
          <w:szCs w:val="26"/>
        </w:rPr>
        <w:t>дворовых территорий многоквартирных домов</w:t>
      </w:r>
      <w:r w:rsidR="00025EC0" w:rsidRPr="00F22BC7">
        <w:rPr>
          <w:sz w:val="26"/>
          <w:szCs w:val="26"/>
        </w:rPr>
        <w:t xml:space="preserve">, подлежащих благоустройству </w:t>
      </w:r>
      <w:r w:rsidRPr="00F22BC7">
        <w:rPr>
          <w:sz w:val="26"/>
          <w:szCs w:val="26"/>
        </w:rPr>
        <w:t xml:space="preserve"> </w:t>
      </w:r>
      <w:r w:rsidR="00025EC0" w:rsidRPr="00F22BC7">
        <w:rPr>
          <w:sz w:val="26"/>
          <w:szCs w:val="26"/>
        </w:rPr>
        <w:t>(</w:t>
      </w:r>
      <w:r w:rsidRPr="00F22BC7">
        <w:rPr>
          <w:sz w:val="26"/>
          <w:szCs w:val="26"/>
        </w:rPr>
        <w:t>ремонт</w:t>
      </w:r>
      <w:r w:rsidR="00025EC0" w:rsidRPr="00F22BC7">
        <w:rPr>
          <w:sz w:val="26"/>
          <w:szCs w:val="26"/>
        </w:rPr>
        <w:t>у</w:t>
      </w:r>
      <w:r w:rsidRPr="00F22BC7">
        <w:rPr>
          <w:sz w:val="26"/>
          <w:szCs w:val="26"/>
        </w:rPr>
        <w:t xml:space="preserve"> дворовых территорий и (или) проездов к дворовым территориям многоквартирных домов</w:t>
      </w:r>
      <w:r w:rsidR="00FC35F1" w:rsidRPr="00F22BC7">
        <w:rPr>
          <w:sz w:val="26"/>
          <w:szCs w:val="26"/>
        </w:rPr>
        <w:t>)</w:t>
      </w:r>
      <w:r w:rsidRPr="00F22BC7">
        <w:rPr>
          <w:sz w:val="26"/>
          <w:szCs w:val="26"/>
        </w:rPr>
        <w:t xml:space="preserve"> </w:t>
      </w:r>
      <w:r w:rsidR="006706C3" w:rsidRPr="00F22BC7">
        <w:rPr>
          <w:sz w:val="26"/>
          <w:szCs w:val="26"/>
        </w:rPr>
        <w:t>и содержит следующую информацию</w:t>
      </w:r>
      <w:r w:rsidR="00C456BD" w:rsidRPr="00F22BC7">
        <w:rPr>
          <w:sz w:val="26"/>
          <w:szCs w:val="26"/>
        </w:rPr>
        <w:t>:</w:t>
      </w:r>
    </w:p>
    <w:p w:rsidR="00C456BD" w:rsidRPr="00F22BC7" w:rsidRDefault="00C456BD" w:rsidP="00604BC5">
      <w:pPr>
        <w:ind w:firstLine="567"/>
        <w:jc w:val="both"/>
        <w:outlineLvl w:val="2"/>
        <w:rPr>
          <w:spacing w:val="2"/>
          <w:sz w:val="26"/>
          <w:szCs w:val="26"/>
          <w:lang w:eastAsia="ru-RU"/>
        </w:rPr>
      </w:pPr>
      <w:r w:rsidRPr="00F22BC7">
        <w:rPr>
          <w:spacing w:val="2"/>
          <w:sz w:val="26"/>
          <w:szCs w:val="26"/>
          <w:lang w:eastAsia="ru-RU"/>
        </w:rPr>
        <w:t xml:space="preserve">- </w:t>
      </w:r>
      <w:proofErr w:type="gramStart"/>
      <w:r w:rsidR="00D1521F">
        <w:rPr>
          <w:spacing w:val="2"/>
          <w:sz w:val="26"/>
          <w:szCs w:val="26"/>
          <w:lang w:eastAsia="ru-RU"/>
        </w:rPr>
        <w:t>о принятии решения об обращении с предложением по включению дворовой территории в муниципальную программ</w:t>
      </w:r>
      <w:proofErr w:type="gramEnd"/>
      <w:r w:rsidR="00D1521F">
        <w:rPr>
          <w:spacing w:val="2"/>
          <w:sz w:val="26"/>
          <w:szCs w:val="26"/>
          <w:lang w:eastAsia="ru-RU"/>
        </w:rPr>
        <w:t xml:space="preserve"> на 2017 год</w:t>
      </w:r>
      <w:r w:rsidRPr="00F22BC7">
        <w:rPr>
          <w:spacing w:val="2"/>
          <w:sz w:val="26"/>
          <w:szCs w:val="26"/>
          <w:lang w:eastAsia="ru-RU"/>
        </w:rPr>
        <w:t>;</w:t>
      </w:r>
    </w:p>
    <w:p w:rsidR="00C456BD" w:rsidRPr="00AF6461" w:rsidRDefault="00C456BD" w:rsidP="00604BC5">
      <w:pPr>
        <w:ind w:firstLine="567"/>
        <w:jc w:val="both"/>
        <w:outlineLvl w:val="2"/>
        <w:rPr>
          <w:spacing w:val="2"/>
          <w:sz w:val="26"/>
          <w:szCs w:val="26"/>
          <w:lang w:eastAsia="ru-RU"/>
        </w:rPr>
      </w:pPr>
      <w:r w:rsidRPr="00AF6461">
        <w:rPr>
          <w:spacing w:val="2"/>
          <w:sz w:val="26"/>
          <w:szCs w:val="26"/>
          <w:lang w:eastAsia="ru-RU"/>
        </w:rPr>
        <w:t xml:space="preserve">- </w:t>
      </w:r>
      <w:r w:rsidR="00025EC0" w:rsidRPr="00AF6461">
        <w:rPr>
          <w:spacing w:val="2"/>
          <w:sz w:val="26"/>
          <w:szCs w:val="26"/>
          <w:lang w:eastAsia="ru-RU"/>
        </w:rPr>
        <w:t>переч</w:t>
      </w:r>
      <w:r w:rsidR="00565F82" w:rsidRPr="00AF6461">
        <w:rPr>
          <w:spacing w:val="2"/>
          <w:sz w:val="26"/>
          <w:szCs w:val="26"/>
          <w:lang w:eastAsia="ru-RU"/>
        </w:rPr>
        <w:t>ень</w:t>
      </w:r>
      <w:r w:rsidR="00025EC0" w:rsidRPr="00AF6461">
        <w:rPr>
          <w:spacing w:val="2"/>
          <w:sz w:val="26"/>
          <w:szCs w:val="26"/>
          <w:lang w:eastAsia="ru-RU"/>
        </w:rPr>
        <w:t xml:space="preserve"> работ по благоустройству дворовой территории, сформированн</w:t>
      </w:r>
      <w:r w:rsidR="00565F82" w:rsidRPr="00AF6461">
        <w:rPr>
          <w:spacing w:val="2"/>
          <w:sz w:val="26"/>
          <w:szCs w:val="26"/>
          <w:lang w:eastAsia="ru-RU"/>
        </w:rPr>
        <w:t>ый</w:t>
      </w:r>
      <w:r w:rsidR="00025EC0" w:rsidRPr="00AF6461">
        <w:rPr>
          <w:spacing w:val="2"/>
          <w:sz w:val="26"/>
          <w:szCs w:val="26"/>
          <w:lang w:eastAsia="ru-RU"/>
        </w:rPr>
        <w:t xml:space="preserve"> исходя из минимального перечня работ по благоустройству</w:t>
      </w:r>
      <w:r w:rsidRPr="00AF6461">
        <w:rPr>
          <w:spacing w:val="2"/>
          <w:sz w:val="26"/>
          <w:szCs w:val="26"/>
          <w:lang w:eastAsia="ru-RU"/>
        </w:rPr>
        <w:t>;</w:t>
      </w:r>
    </w:p>
    <w:p w:rsidR="00C456BD" w:rsidRPr="00AF6461" w:rsidRDefault="00025EC0" w:rsidP="006102F7">
      <w:pPr>
        <w:ind w:firstLine="567"/>
        <w:jc w:val="both"/>
        <w:outlineLvl w:val="2"/>
        <w:rPr>
          <w:spacing w:val="2"/>
          <w:sz w:val="26"/>
          <w:szCs w:val="26"/>
          <w:lang w:eastAsia="ru-RU"/>
        </w:rPr>
      </w:pPr>
      <w:r w:rsidRPr="00AF6461">
        <w:rPr>
          <w:spacing w:val="2"/>
          <w:sz w:val="26"/>
          <w:szCs w:val="26"/>
          <w:lang w:eastAsia="ru-RU"/>
        </w:rPr>
        <w:t>- переч</w:t>
      </w:r>
      <w:r w:rsidR="00565F82" w:rsidRPr="00AF6461">
        <w:rPr>
          <w:spacing w:val="2"/>
          <w:sz w:val="26"/>
          <w:szCs w:val="26"/>
          <w:lang w:eastAsia="ru-RU"/>
        </w:rPr>
        <w:t>ень</w:t>
      </w:r>
      <w:r w:rsidRPr="00AF6461">
        <w:rPr>
          <w:spacing w:val="2"/>
          <w:sz w:val="26"/>
          <w:szCs w:val="26"/>
          <w:lang w:eastAsia="ru-RU"/>
        </w:rPr>
        <w:t xml:space="preserve"> работ по благоустройству дворовой территории, сформированный исходя из дополнительного перечня работ по благоустройству (в случае принятия такого решения заинтересованными лицами);</w:t>
      </w:r>
      <w:r w:rsidR="00F64D2A" w:rsidRPr="00AF6461">
        <w:rPr>
          <w:spacing w:val="2"/>
          <w:sz w:val="26"/>
          <w:szCs w:val="26"/>
          <w:lang w:eastAsia="ru-RU"/>
        </w:rPr>
        <w:t xml:space="preserve"> </w:t>
      </w:r>
      <w:r w:rsidR="006706C3" w:rsidRPr="00AF6461">
        <w:rPr>
          <w:spacing w:val="2"/>
          <w:sz w:val="26"/>
          <w:szCs w:val="26"/>
          <w:lang w:eastAsia="ru-RU"/>
        </w:rPr>
        <w:t>форма и доля финансового и (или)</w:t>
      </w:r>
      <w:r w:rsidR="00F64D2A" w:rsidRPr="00AF6461">
        <w:rPr>
          <w:spacing w:val="2"/>
          <w:sz w:val="26"/>
          <w:szCs w:val="26"/>
          <w:lang w:eastAsia="ru-RU"/>
        </w:rPr>
        <w:t xml:space="preserve"> </w:t>
      </w:r>
      <w:r w:rsidR="006706C3" w:rsidRPr="00AF6461">
        <w:rPr>
          <w:spacing w:val="2"/>
          <w:sz w:val="26"/>
          <w:szCs w:val="26"/>
          <w:lang w:eastAsia="ru-RU"/>
        </w:rPr>
        <w:t>трудового участия</w:t>
      </w:r>
      <w:r w:rsidR="00C456BD" w:rsidRPr="00AF6461">
        <w:rPr>
          <w:spacing w:val="2"/>
          <w:sz w:val="26"/>
          <w:szCs w:val="26"/>
          <w:lang w:eastAsia="ru-RU"/>
        </w:rPr>
        <w:t xml:space="preserve"> </w:t>
      </w:r>
      <w:r w:rsidR="006706C3" w:rsidRPr="00AF6461">
        <w:rPr>
          <w:spacing w:val="2"/>
          <w:sz w:val="26"/>
          <w:szCs w:val="26"/>
          <w:lang w:eastAsia="ru-RU"/>
        </w:rPr>
        <w:t>заинтересованных лиц в реализации мероприятий по благоустройству дворовой территории</w:t>
      </w:r>
      <w:r w:rsidR="00C456BD" w:rsidRPr="00AF6461">
        <w:rPr>
          <w:spacing w:val="2"/>
          <w:sz w:val="26"/>
          <w:szCs w:val="26"/>
          <w:lang w:eastAsia="ru-RU"/>
        </w:rPr>
        <w:t>;</w:t>
      </w:r>
    </w:p>
    <w:p w:rsidR="00E97D0E" w:rsidRPr="001F3C82" w:rsidRDefault="00E97D0E" w:rsidP="00604BC5">
      <w:pPr>
        <w:ind w:firstLine="567"/>
        <w:jc w:val="both"/>
        <w:outlineLvl w:val="2"/>
        <w:rPr>
          <w:spacing w:val="2"/>
          <w:sz w:val="26"/>
          <w:szCs w:val="26"/>
          <w:lang w:eastAsia="ru-RU"/>
        </w:rPr>
      </w:pPr>
      <w:r w:rsidRPr="001F3C82">
        <w:rPr>
          <w:sz w:val="26"/>
          <w:szCs w:val="26"/>
        </w:rPr>
        <w:t xml:space="preserve">- решение об определении лиц, которые от имени собственников помещений в </w:t>
      </w:r>
      <w:r w:rsidRPr="001F3C82">
        <w:rPr>
          <w:sz w:val="26"/>
          <w:szCs w:val="26"/>
        </w:rPr>
        <w:br/>
        <w:t xml:space="preserve">многоквартирном доме уполномочены на представление предложений, согласование дизайн-проекта благоустройства дворовой территории, </w:t>
      </w:r>
      <w:r w:rsidR="001F3C82">
        <w:rPr>
          <w:sz w:val="26"/>
          <w:szCs w:val="26"/>
        </w:rPr>
        <w:t xml:space="preserve">а также на участие в контроле, </w:t>
      </w:r>
      <w:r w:rsidRPr="001F3C82">
        <w:rPr>
          <w:sz w:val="26"/>
          <w:szCs w:val="26"/>
        </w:rPr>
        <w:t>в том числе промежуточном, и приемке работ по благоустройству дворовой территории, заключение договоров в рамках реализации муниципальной программы в целях обеспечения софинансирования</w:t>
      </w:r>
      <w:r w:rsidR="00D1521F">
        <w:rPr>
          <w:sz w:val="26"/>
          <w:szCs w:val="26"/>
        </w:rPr>
        <w:t xml:space="preserve">, если решение о </w:t>
      </w:r>
      <w:proofErr w:type="spellStart"/>
      <w:r w:rsidR="00D1521F">
        <w:rPr>
          <w:sz w:val="26"/>
          <w:szCs w:val="26"/>
        </w:rPr>
        <w:t>софинансировании</w:t>
      </w:r>
      <w:proofErr w:type="spellEnd"/>
      <w:r w:rsidR="00D1521F">
        <w:rPr>
          <w:sz w:val="26"/>
          <w:szCs w:val="26"/>
        </w:rPr>
        <w:t xml:space="preserve"> принято собственниками </w:t>
      </w:r>
      <w:r w:rsidRPr="001F3C82">
        <w:rPr>
          <w:sz w:val="26"/>
          <w:szCs w:val="26"/>
        </w:rPr>
        <w:t>(далее - представитель);</w:t>
      </w:r>
    </w:p>
    <w:p w:rsidR="00C456BD" w:rsidRPr="00A66375" w:rsidRDefault="00C456BD" w:rsidP="00604BC5">
      <w:pPr>
        <w:ind w:firstLine="567"/>
        <w:jc w:val="both"/>
        <w:outlineLvl w:val="2"/>
        <w:rPr>
          <w:spacing w:val="2"/>
          <w:sz w:val="26"/>
          <w:szCs w:val="26"/>
          <w:lang w:eastAsia="ru-RU"/>
        </w:rPr>
      </w:pPr>
      <w:r w:rsidRPr="00AF6461">
        <w:rPr>
          <w:spacing w:val="2"/>
          <w:sz w:val="26"/>
          <w:szCs w:val="26"/>
          <w:lang w:eastAsia="ru-RU"/>
        </w:rPr>
        <w:t xml:space="preserve">Указанное решение принимается </w:t>
      </w:r>
      <w:r w:rsidR="00075892">
        <w:rPr>
          <w:spacing w:val="2"/>
          <w:sz w:val="26"/>
          <w:szCs w:val="26"/>
          <w:lang w:eastAsia="ru-RU"/>
        </w:rPr>
        <w:t>более чем 50%</w:t>
      </w:r>
      <w:r w:rsidRPr="00AF6461">
        <w:rPr>
          <w:spacing w:val="2"/>
          <w:sz w:val="26"/>
          <w:szCs w:val="26"/>
          <w:lang w:eastAsia="ru-RU"/>
        </w:rPr>
        <w:t xml:space="preserve"> голосов от общего числа голосов, принимающих участие в данном собрании собственников помещений в многоквартирном</w:t>
      </w:r>
      <w:r w:rsidRPr="00A66375">
        <w:rPr>
          <w:spacing w:val="2"/>
          <w:sz w:val="26"/>
          <w:szCs w:val="26"/>
          <w:lang w:eastAsia="ru-RU"/>
        </w:rPr>
        <w:t xml:space="preserve"> доме, и оформляется протоколом.</w:t>
      </w:r>
    </w:p>
    <w:p w:rsidR="00373AA1" w:rsidRPr="00075892" w:rsidRDefault="00373AA1" w:rsidP="00D47911">
      <w:pPr>
        <w:ind w:firstLine="567"/>
        <w:jc w:val="both"/>
        <w:outlineLvl w:val="2"/>
        <w:rPr>
          <w:sz w:val="26"/>
          <w:szCs w:val="26"/>
        </w:rPr>
      </w:pPr>
      <w:r w:rsidRPr="00604BC5">
        <w:rPr>
          <w:sz w:val="26"/>
          <w:szCs w:val="26"/>
        </w:rPr>
        <w:t>2.</w:t>
      </w:r>
      <w:r w:rsidR="00E97D0E">
        <w:rPr>
          <w:sz w:val="26"/>
          <w:szCs w:val="26"/>
        </w:rPr>
        <w:t>7</w:t>
      </w:r>
      <w:r w:rsidRPr="00604BC5">
        <w:rPr>
          <w:sz w:val="26"/>
          <w:szCs w:val="26"/>
        </w:rPr>
        <w:t xml:space="preserve">. </w:t>
      </w:r>
      <w:r w:rsidR="006B5705">
        <w:rPr>
          <w:sz w:val="26"/>
          <w:szCs w:val="26"/>
        </w:rPr>
        <w:t>Д</w:t>
      </w:r>
      <w:r w:rsidRPr="00604BC5">
        <w:rPr>
          <w:sz w:val="26"/>
          <w:szCs w:val="26"/>
        </w:rPr>
        <w:t xml:space="preserve">воровые территории </w:t>
      </w:r>
      <w:r w:rsidR="006B5705" w:rsidRPr="00D47911">
        <w:rPr>
          <w:sz w:val="26"/>
          <w:szCs w:val="26"/>
        </w:rPr>
        <w:t xml:space="preserve">подлежат включению в программу по благоустройству дворовых территорий (ремонту) </w:t>
      </w:r>
      <w:r w:rsidR="006B5705" w:rsidRPr="00075892">
        <w:rPr>
          <w:sz w:val="26"/>
          <w:szCs w:val="26"/>
        </w:rPr>
        <w:t>единожды.</w:t>
      </w:r>
    </w:p>
    <w:p w:rsidR="00542C17" w:rsidRDefault="00542C17" w:rsidP="00AB596C">
      <w:pPr>
        <w:ind w:firstLine="567"/>
        <w:jc w:val="center"/>
        <w:outlineLvl w:val="2"/>
        <w:rPr>
          <w:sz w:val="26"/>
          <w:szCs w:val="26"/>
        </w:rPr>
      </w:pPr>
    </w:p>
    <w:p w:rsidR="00542C17" w:rsidRDefault="00542C17" w:rsidP="00AB596C">
      <w:pPr>
        <w:ind w:firstLine="567"/>
        <w:jc w:val="center"/>
        <w:outlineLvl w:val="2"/>
        <w:rPr>
          <w:sz w:val="26"/>
          <w:szCs w:val="26"/>
        </w:rPr>
      </w:pPr>
    </w:p>
    <w:p w:rsidR="00542C17" w:rsidRDefault="00373AA1" w:rsidP="00AB596C">
      <w:pPr>
        <w:ind w:firstLine="567"/>
        <w:jc w:val="center"/>
        <w:outlineLvl w:val="2"/>
        <w:rPr>
          <w:spacing w:val="-2"/>
          <w:sz w:val="26"/>
          <w:szCs w:val="26"/>
        </w:rPr>
      </w:pPr>
      <w:r w:rsidRPr="00604BC5">
        <w:rPr>
          <w:sz w:val="26"/>
          <w:szCs w:val="26"/>
        </w:rPr>
        <w:t xml:space="preserve">3. </w:t>
      </w:r>
      <w:r w:rsidR="00AB596C" w:rsidRPr="006102F7">
        <w:rPr>
          <w:sz w:val="26"/>
          <w:szCs w:val="26"/>
        </w:rPr>
        <w:t xml:space="preserve">Условия </w:t>
      </w:r>
      <w:r w:rsidR="00AB596C">
        <w:rPr>
          <w:sz w:val="26"/>
          <w:szCs w:val="26"/>
        </w:rPr>
        <w:t xml:space="preserve">отбора </w:t>
      </w:r>
      <w:r w:rsidR="00AB596C">
        <w:rPr>
          <w:spacing w:val="-2"/>
          <w:sz w:val="26"/>
          <w:szCs w:val="26"/>
        </w:rPr>
        <w:t xml:space="preserve">наиболее </w:t>
      </w:r>
      <w:r w:rsidR="00F21ACC">
        <w:rPr>
          <w:spacing w:val="-2"/>
          <w:sz w:val="26"/>
          <w:szCs w:val="26"/>
        </w:rPr>
        <w:t>посещаемых</w:t>
      </w:r>
      <w:r w:rsidR="00F21ACC" w:rsidRPr="005800F8">
        <w:rPr>
          <w:spacing w:val="-2"/>
          <w:sz w:val="26"/>
          <w:szCs w:val="26"/>
        </w:rPr>
        <w:t xml:space="preserve"> </w:t>
      </w:r>
      <w:r w:rsidR="00F21ACC">
        <w:rPr>
          <w:spacing w:val="-2"/>
          <w:sz w:val="26"/>
          <w:szCs w:val="26"/>
        </w:rPr>
        <w:t>муниципальных территорий</w:t>
      </w:r>
      <w:r w:rsidR="00F21ACC" w:rsidRPr="005800F8">
        <w:rPr>
          <w:spacing w:val="-2"/>
          <w:sz w:val="26"/>
          <w:szCs w:val="26"/>
        </w:rPr>
        <w:t xml:space="preserve"> </w:t>
      </w:r>
    </w:p>
    <w:p w:rsidR="00542C17" w:rsidRDefault="00F21ACC" w:rsidP="00AB596C">
      <w:pPr>
        <w:ind w:firstLine="567"/>
        <w:jc w:val="center"/>
        <w:outlineLvl w:val="2"/>
        <w:rPr>
          <w:spacing w:val="-2"/>
          <w:sz w:val="26"/>
          <w:szCs w:val="26"/>
        </w:rPr>
      </w:pPr>
      <w:r>
        <w:rPr>
          <w:spacing w:val="-2"/>
          <w:sz w:val="26"/>
          <w:szCs w:val="26"/>
        </w:rPr>
        <w:t xml:space="preserve">общего пользования </w:t>
      </w:r>
      <w:r w:rsidRPr="001E5F3E">
        <w:rPr>
          <w:spacing w:val="-2"/>
          <w:sz w:val="26"/>
          <w:szCs w:val="26"/>
        </w:rPr>
        <w:t>муниципального образования</w:t>
      </w:r>
      <w:r w:rsidR="00075892">
        <w:rPr>
          <w:spacing w:val="-2"/>
          <w:sz w:val="26"/>
          <w:szCs w:val="26"/>
        </w:rPr>
        <w:t xml:space="preserve"> </w:t>
      </w:r>
      <w:r w:rsidR="00870CB0">
        <w:rPr>
          <w:spacing w:val="-2"/>
          <w:sz w:val="26"/>
          <w:szCs w:val="26"/>
        </w:rPr>
        <w:t xml:space="preserve">город Саяногорск </w:t>
      </w:r>
    </w:p>
    <w:p w:rsidR="00AB596C" w:rsidRDefault="00AB596C" w:rsidP="00AB596C">
      <w:pPr>
        <w:ind w:firstLine="567"/>
        <w:jc w:val="center"/>
        <w:outlineLvl w:val="2"/>
        <w:rPr>
          <w:spacing w:val="-2"/>
          <w:sz w:val="26"/>
          <w:szCs w:val="26"/>
        </w:rPr>
      </w:pPr>
      <w:r>
        <w:rPr>
          <w:spacing w:val="-2"/>
          <w:sz w:val="26"/>
          <w:szCs w:val="26"/>
        </w:rPr>
        <w:t>для включения в муниципальную программу</w:t>
      </w:r>
    </w:p>
    <w:p w:rsidR="00AB596C" w:rsidRDefault="00AB596C" w:rsidP="00AB596C">
      <w:pPr>
        <w:ind w:firstLine="567"/>
        <w:jc w:val="center"/>
        <w:outlineLvl w:val="2"/>
        <w:rPr>
          <w:spacing w:val="-2"/>
          <w:sz w:val="26"/>
          <w:szCs w:val="26"/>
        </w:rPr>
      </w:pPr>
    </w:p>
    <w:p w:rsidR="00542C17" w:rsidRDefault="00542C17" w:rsidP="00AB596C">
      <w:pPr>
        <w:ind w:firstLine="567"/>
        <w:jc w:val="center"/>
        <w:outlineLvl w:val="2"/>
        <w:rPr>
          <w:spacing w:val="-2"/>
          <w:sz w:val="26"/>
          <w:szCs w:val="26"/>
        </w:rPr>
      </w:pPr>
    </w:p>
    <w:p w:rsidR="00AB596C" w:rsidRPr="00A61486" w:rsidRDefault="00AB596C" w:rsidP="00AB596C">
      <w:pPr>
        <w:ind w:firstLine="567"/>
        <w:jc w:val="both"/>
        <w:outlineLvl w:val="2"/>
        <w:rPr>
          <w:spacing w:val="-2"/>
          <w:sz w:val="26"/>
          <w:szCs w:val="26"/>
        </w:rPr>
      </w:pPr>
      <w:r>
        <w:rPr>
          <w:spacing w:val="-2"/>
          <w:sz w:val="26"/>
          <w:szCs w:val="26"/>
        </w:rPr>
        <w:t>3.1</w:t>
      </w:r>
      <w:r w:rsidRPr="00034023">
        <w:t xml:space="preserve"> </w:t>
      </w:r>
      <w:r>
        <w:rPr>
          <w:spacing w:val="-2"/>
          <w:sz w:val="26"/>
          <w:szCs w:val="26"/>
        </w:rPr>
        <w:t>Предложения</w:t>
      </w:r>
      <w:r w:rsidRPr="00034023">
        <w:rPr>
          <w:spacing w:val="-2"/>
          <w:sz w:val="26"/>
          <w:szCs w:val="26"/>
        </w:rPr>
        <w:t xml:space="preserve"> от граждан, организаций о включении  в </w:t>
      </w:r>
      <w:r>
        <w:rPr>
          <w:spacing w:val="-2"/>
          <w:sz w:val="26"/>
          <w:szCs w:val="26"/>
        </w:rPr>
        <w:t>муниципальную программу</w:t>
      </w:r>
      <w:r w:rsidRPr="00034023">
        <w:rPr>
          <w:spacing w:val="-2"/>
          <w:sz w:val="26"/>
          <w:szCs w:val="26"/>
        </w:rPr>
        <w:t xml:space="preserve"> </w:t>
      </w:r>
      <w:r w:rsidR="00F21ACC">
        <w:rPr>
          <w:spacing w:val="-2"/>
          <w:sz w:val="26"/>
          <w:szCs w:val="26"/>
        </w:rPr>
        <w:t>наиболее посещаемых</w:t>
      </w:r>
      <w:r w:rsidR="00F21ACC" w:rsidRPr="005800F8">
        <w:rPr>
          <w:spacing w:val="-2"/>
          <w:sz w:val="26"/>
          <w:szCs w:val="26"/>
        </w:rPr>
        <w:t xml:space="preserve"> </w:t>
      </w:r>
      <w:r w:rsidR="00F21ACC">
        <w:rPr>
          <w:spacing w:val="-2"/>
          <w:sz w:val="26"/>
          <w:szCs w:val="26"/>
        </w:rPr>
        <w:t>муниципальных территорий</w:t>
      </w:r>
      <w:r w:rsidR="00F21ACC" w:rsidRPr="005800F8">
        <w:rPr>
          <w:spacing w:val="-2"/>
          <w:sz w:val="26"/>
          <w:szCs w:val="26"/>
        </w:rPr>
        <w:t xml:space="preserve"> </w:t>
      </w:r>
      <w:r w:rsidR="00F21ACC">
        <w:rPr>
          <w:spacing w:val="-2"/>
          <w:sz w:val="26"/>
          <w:szCs w:val="26"/>
        </w:rPr>
        <w:t xml:space="preserve">общего пользования </w:t>
      </w:r>
      <w:r w:rsidR="00F21ACC" w:rsidRPr="001E5F3E">
        <w:rPr>
          <w:spacing w:val="-2"/>
          <w:sz w:val="26"/>
          <w:szCs w:val="26"/>
        </w:rPr>
        <w:t>муниципального образования</w:t>
      </w:r>
      <w:r w:rsidRPr="00A61486">
        <w:rPr>
          <w:spacing w:val="-2"/>
          <w:sz w:val="26"/>
          <w:szCs w:val="26"/>
        </w:rPr>
        <w:t xml:space="preserve">  город  Саяногорск  подаются  в  письменной  форме. </w:t>
      </w:r>
    </w:p>
    <w:p w:rsidR="00AB596C" w:rsidRPr="00A61486" w:rsidRDefault="00AB596C" w:rsidP="00AB596C">
      <w:pPr>
        <w:ind w:firstLine="567"/>
        <w:jc w:val="both"/>
        <w:outlineLvl w:val="2"/>
        <w:rPr>
          <w:sz w:val="26"/>
          <w:szCs w:val="26"/>
        </w:rPr>
      </w:pPr>
      <w:r>
        <w:rPr>
          <w:sz w:val="26"/>
          <w:szCs w:val="26"/>
        </w:rPr>
        <w:t>3</w:t>
      </w:r>
      <w:r w:rsidRPr="00A61486">
        <w:rPr>
          <w:sz w:val="26"/>
          <w:szCs w:val="26"/>
        </w:rPr>
        <w:t xml:space="preserve">.2.Предложение о включении </w:t>
      </w:r>
      <w:r w:rsidR="00F21ACC">
        <w:rPr>
          <w:spacing w:val="-2"/>
          <w:sz w:val="26"/>
          <w:szCs w:val="26"/>
        </w:rPr>
        <w:t>наиболее посещаемых</w:t>
      </w:r>
      <w:r w:rsidR="00F21ACC" w:rsidRPr="005800F8">
        <w:rPr>
          <w:spacing w:val="-2"/>
          <w:sz w:val="26"/>
          <w:szCs w:val="26"/>
        </w:rPr>
        <w:t xml:space="preserve"> </w:t>
      </w:r>
      <w:r w:rsidR="00F21ACC">
        <w:rPr>
          <w:spacing w:val="-2"/>
          <w:sz w:val="26"/>
          <w:szCs w:val="26"/>
        </w:rPr>
        <w:t>муниципальных территорий</w:t>
      </w:r>
      <w:r w:rsidR="00F21ACC" w:rsidRPr="005800F8">
        <w:rPr>
          <w:spacing w:val="-2"/>
          <w:sz w:val="26"/>
          <w:szCs w:val="26"/>
        </w:rPr>
        <w:t xml:space="preserve"> </w:t>
      </w:r>
      <w:r w:rsidR="00F21ACC">
        <w:rPr>
          <w:spacing w:val="-2"/>
          <w:sz w:val="26"/>
          <w:szCs w:val="26"/>
        </w:rPr>
        <w:t xml:space="preserve">общего пользования </w:t>
      </w:r>
      <w:r w:rsidR="00F21ACC" w:rsidRPr="001E5F3E">
        <w:rPr>
          <w:spacing w:val="-2"/>
          <w:sz w:val="26"/>
          <w:szCs w:val="26"/>
        </w:rPr>
        <w:t>муниципального образования</w:t>
      </w:r>
      <w:r w:rsidR="00075892">
        <w:rPr>
          <w:sz w:val="26"/>
          <w:szCs w:val="26"/>
        </w:rPr>
        <w:t xml:space="preserve"> </w:t>
      </w:r>
      <w:r w:rsidR="00870CB0">
        <w:rPr>
          <w:sz w:val="26"/>
          <w:szCs w:val="26"/>
        </w:rPr>
        <w:t xml:space="preserve">город Саяногорск </w:t>
      </w:r>
      <w:r w:rsidRPr="00A61486">
        <w:rPr>
          <w:sz w:val="26"/>
          <w:szCs w:val="26"/>
        </w:rPr>
        <w:t>в муниципальную программу должно отвечать следующим критериям:</w:t>
      </w:r>
    </w:p>
    <w:p w:rsidR="00AB596C" w:rsidRPr="00A61486" w:rsidRDefault="00AB596C" w:rsidP="00AB596C">
      <w:pPr>
        <w:ind w:firstLine="567"/>
        <w:jc w:val="both"/>
        <w:outlineLvl w:val="2"/>
        <w:rPr>
          <w:sz w:val="26"/>
          <w:szCs w:val="26"/>
        </w:rPr>
      </w:pPr>
      <w:r>
        <w:rPr>
          <w:sz w:val="26"/>
          <w:szCs w:val="26"/>
        </w:rPr>
        <w:t>-</w:t>
      </w:r>
      <w:r w:rsidRPr="00A61486">
        <w:rPr>
          <w:sz w:val="26"/>
          <w:szCs w:val="26"/>
        </w:rPr>
        <w:t xml:space="preserve">наиболее посещаемая </w:t>
      </w:r>
      <w:r w:rsidR="00870CB0">
        <w:rPr>
          <w:sz w:val="26"/>
          <w:szCs w:val="26"/>
        </w:rPr>
        <w:t xml:space="preserve">муниципальная </w:t>
      </w:r>
      <w:r w:rsidRPr="00A61486">
        <w:rPr>
          <w:sz w:val="26"/>
          <w:szCs w:val="26"/>
        </w:rPr>
        <w:t>территория</w:t>
      </w:r>
      <w:r w:rsidR="00870CB0">
        <w:rPr>
          <w:sz w:val="26"/>
          <w:szCs w:val="26"/>
        </w:rPr>
        <w:t xml:space="preserve"> общего пользования</w:t>
      </w:r>
      <w:r w:rsidRPr="00A61486">
        <w:rPr>
          <w:sz w:val="26"/>
          <w:szCs w:val="26"/>
        </w:rPr>
        <w:t xml:space="preserve">; </w:t>
      </w:r>
    </w:p>
    <w:p w:rsidR="00AB596C" w:rsidRPr="00A61486" w:rsidRDefault="00AB596C" w:rsidP="00AB596C">
      <w:pPr>
        <w:ind w:firstLine="567"/>
        <w:jc w:val="both"/>
        <w:outlineLvl w:val="2"/>
        <w:rPr>
          <w:sz w:val="26"/>
          <w:szCs w:val="26"/>
        </w:rPr>
      </w:pPr>
      <w:r>
        <w:rPr>
          <w:sz w:val="26"/>
          <w:szCs w:val="26"/>
        </w:rPr>
        <w:lastRenderedPageBreak/>
        <w:t>-</w:t>
      </w:r>
      <w:r w:rsidRPr="00A61486">
        <w:rPr>
          <w:sz w:val="26"/>
          <w:szCs w:val="26"/>
        </w:rPr>
        <w:t>соответстви</w:t>
      </w:r>
      <w:r w:rsidR="00870CB0">
        <w:rPr>
          <w:sz w:val="26"/>
          <w:szCs w:val="26"/>
        </w:rPr>
        <w:t>е</w:t>
      </w:r>
      <w:r w:rsidRPr="00A61486">
        <w:rPr>
          <w:sz w:val="26"/>
          <w:szCs w:val="26"/>
        </w:rPr>
        <w:t xml:space="preserve"> </w:t>
      </w:r>
      <w:r w:rsidR="00870CB0">
        <w:rPr>
          <w:sz w:val="26"/>
          <w:szCs w:val="26"/>
        </w:rPr>
        <w:t xml:space="preserve">наиболее посещаемой </w:t>
      </w:r>
      <w:r w:rsidRPr="00A61486">
        <w:rPr>
          <w:sz w:val="26"/>
          <w:szCs w:val="26"/>
        </w:rPr>
        <w:t xml:space="preserve">территории </w:t>
      </w:r>
      <w:r w:rsidR="00870CB0">
        <w:rPr>
          <w:sz w:val="26"/>
          <w:szCs w:val="26"/>
        </w:rPr>
        <w:t xml:space="preserve">общего пользования </w:t>
      </w:r>
      <w:r w:rsidRPr="00A61486">
        <w:rPr>
          <w:sz w:val="26"/>
          <w:szCs w:val="26"/>
        </w:rPr>
        <w:t xml:space="preserve">градостроительной документации в части ее функционального зонирования; </w:t>
      </w:r>
    </w:p>
    <w:p w:rsidR="00AB596C" w:rsidRPr="00A61486" w:rsidRDefault="00AB596C" w:rsidP="00AB596C">
      <w:pPr>
        <w:ind w:firstLine="567"/>
        <w:jc w:val="both"/>
        <w:outlineLvl w:val="2"/>
        <w:rPr>
          <w:sz w:val="26"/>
          <w:szCs w:val="26"/>
        </w:rPr>
      </w:pPr>
      <w:r>
        <w:rPr>
          <w:sz w:val="26"/>
          <w:szCs w:val="26"/>
        </w:rPr>
        <w:t>-</w:t>
      </w:r>
      <w:r w:rsidRPr="00A61486">
        <w:rPr>
          <w:sz w:val="26"/>
          <w:szCs w:val="26"/>
        </w:rPr>
        <w:t>возможность реализации проекта в полном объеме в 2017 году.</w:t>
      </w:r>
    </w:p>
    <w:p w:rsidR="00AB596C" w:rsidRPr="00A61486" w:rsidRDefault="00AB596C" w:rsidP="00AB596C">
      <w:pPr>
        <w:ind w:firstLine="567"/>
        <w:jc w:val="both"/>
        <w:outlineLvl w:val="2"/>
        <w:rPr>
          <w:sz w:val="26"/>
          <w:szCs w:val="26"/>
        </w:rPr>
      </w:pPr>
      <w:r w:rsidRPr="00A61486">
        <w:rPr>
          <w:sz w:val="26"/>
          <w:szCs w:val="26"/>
        </w:rPr>
        <w:t>Заявитель вправе указать:</w:t>
      </w:r>
    </w:p>
    <w:p w:rsidR="00AB596C" w:rsidRPr="00A61486" w:rsidRDefault="00AB596C" w:rsidP="00AB596C">
      <w:pPr>
        <w:ind w:firstLine="567"/>
        <w:jc w:val="both"/>
        <w:outlineLvl w:val="2"/>
        <w:rPr>
          <w:sz w:val="26"/>
          <w:szCs w:val="26"/>
        </w:rPr>
      </w:pPr>
      <w:r>
        <w:rPr>
          <w:sz w:val="26"/>
          <w:szCs w:val="26"/>
        </w:rPr>
        <w:t>-</w:t>
      </w:r>
      <w:r w:rsidR="00075892">
        <w:rPr>
          <w:sz w:val="26"/>
          <w:szCs w:val="26"/>
        </w:rPr>
        <w:t>предложение о благоустройстве муниципальной</w:t>
      </w:r>
      <w:r w:rsidRPr="00A61486">
        <w:rPr>
          <w:sz w:val="26"/>
          <w:szCs w:val="26"/>
        </w:rPr>
        <w:t xml:space="preserve"> территории </w:t>
      </w:r>
      <w:r w:rsidR="00075892">
        <w:rPr>
          <w:sz w:val="26"/>
          <w:szCs w:val="26"/>
        </w:rPr>
        <w:t xml:space="preserve">общего пользования </w:t>
      </w:r>
      <w:r w:rsidRPr="00A61486">
        <w:rPr>
          <w:sz w:val="26"/>
          <w:szCs w:val="26"/>
        </w:rPr>
        <w:t xml:space="preserve">с указанием местоположения, перечня работ предлагаемых к </w:t>
      </w:r>
      <w:r w:rsidR="00075892">
        <w:rPr>
          <w:sz w:val="26"/>
          <w:szCs w:val="26"/>
        </w:rPr>
        <w:t>в</w:t>
      </w:r>
      <w:r w:rsidRPr="00A61486">
        <w:rPr>
          <w:sz w:val="26"/>
          <w:szCs w:val="26"/>
        </w:rPr>
        <w:t xml:space="preserve">ыполнению на общественной территории; </w:t>
      </w:r>
    </w:p>
    <w:p w:rsidR="00AB596C" w:rsidRDefault="00AB596C" w:rsidP="00AB596C">
      <w:pPr>
        <w:ind w:firstLine="567"/>
        <w:jc w:val="both"/>
        <w:outlineLvl w:val="2"/>
        <w:rPr>
          <w:sz w:val="26"/>
          <w:szCs w:val="26"/>
        </w:rPr>
      </w:pPr>
      <w:r>
        <w:rPr>
          <w:sz w:val="26"/>
          <w:szCs w:val="26"/>
        </w:rPr>
        <w:t>-</w:t>
      </w:r>
      <w:r w:rsidRPr="00A61486">
        <w:rPr>
          <w:sz w:val="26"/>
          <w:szCs w:val="26"/>
        </w:rPr>
        <w:t xml:space="preserve">предложения по размещению на </w:t>
      </w:r>
      <w:r w:rsidR="00075892">
        <w:rPr>
          <w:sz w:val="26"/>
          <w:szCs w:val="26"/>
        </w:rPr>
        <w:t>муниципальной</w:t>
      </w:r>
      <w:r w:rsidR="00075892" w:rsidRPr="00A61486">
        <w:rPr>
          <w:sz w:val="26"/>
          <w:szCs w:val="26"/>
        </w:rPr>
        <w:t xml:space="preserve"> территории </w:t>
      </w:r>
      <w:r w:rsidR="00075892">
        <w:rPr>
          <w:sz w:val="26"/>
          <w:szCs w:val="26"/>
        </w:rPr>
        <w:t>общего пользования</w:t>
      </w:r>
      <w:r w:rsidR="00075892" w:rsidRPr="00A61486">
        <w:rPr>
          <w:sz w:val="26"/>
          <w:szCs w:val="26"/>
        </w:rPr>
        <w:t xml:space="preserve"> </w:t>
      </w:r>
      <w:r w:rsidRPr="00A61486">
        <w:rPr>
          <w:sz w:val="26"/>
          <w:szCs w:val="26"/>
        </w:rPr>
        <w:t xml:space="preserve">видов оборудования, малых архитектурных форм, иных некапитальных объектов; </w:t>
      </w:r>
    </w:p>
    <w:p w:rsidR="00AB596C" w:rsidRPr="00A61486" w:rsidRDefault="00AB596C" w:rsidP="00AB596C">
      <w:pPr>
        <w:ind w:firstLine="567"/>
        <w:jc w:val="both"/>
        <w:outlineLvl w:val="2"/>
        <w:rPr>
          <w:spacing w:val="-2"/>
          <w:sz w:val="26"/>
          <w:szCs w:val="26"/>
        </w:rPr>
      </w:pPr>
      <w:r>
        <w:rPr>
          <w:sz w:val="26"/>
          <w:szCs w:val="26"/>
        </w:rPr>
        <w:t>-</w:t>
      </w:r>
      <w:r w:rsidRPr="00A61486">
        <w:rPr>
          <w:sz w:val="26"/>
          <w:szCs w:val="26"/>
        </w:rPr>
        <w:t xml:space="preserve">предложения по организации различных по функциональному </w:t>
      </w:r>
      <w:r w:rsidRPr="00A61486">
        <w:rPr>
          <w:sz w:val="26"/>
          <w:szCs w:val="26"/>
        </w:rPr>
        <w:br/>
        <w:t xml:space="preserve">назначению зон на </w:t>
      </w:r>
      <w:r w:rsidR="00075892">
        <w:rPr>
          <w:sz w:val="26"/>
          <w:szCs w:val="26"/>
        </w:rPr>
        <w:t>муниципальной</w:t>
      </w:r>
      <w:r w:rsidR="00075892" w:rsidRPr="00A61486">
        <w:rPr>
          <w:sz w:val="26"/>
          <w:szCs w:val="26"/>
        </w:rPr>
        <w:t xml:space="preserve"> территории </w:t>
      </w:r>
      <w:r w:rsidR="00075892">
        <w:rPr>
          <w:sz w:val="26"/>
          <w:szCs w:val="26"/>
        </w:rPr>
        <w:t>общего пользования</w:t>
      </w:r>
      <w:r w:rsidRPr="00A61486">
        <w:rPr>
          <w:sz w:val="26"/>
          <w:szCs w:val="26"/>
        </w:rPr>
        <w:t>, предлагаемой к благоустройству;</w:t>
      </w:r>
    </w:p>
    <w:p w:rsidR="00075892" w:rsidRDefault="00AB596C" w:rsidP="00AB596C">
      <w:pPr>
        <w:ind w:firstLine="567"/>
        <w:jc w:val="both"/>
        <w:outlineLvl w:val="2"/>
        <w:rPr>
          <w:sz w:val="26"/>
          <w:szCs w:val="26"/>
        </w:rPr>
      </w:pPr>
      <w:r w:rsidRPr="00A61486">
        <w:rPr>
          <w:sz w:val="26"/>
          <w:szCs w:val="26"/>
        </w:rPr>
        <w:t xml:space="preserve">-предложения по стилевому решению, в том числе по типам озеленения </w:t>
      </w:r>
      <w:r w:rsidRPr="00A61486">
        <w:rPr>
          <w:sz w:val="26"/>
          <w:szCs w:val="26"/>
        </w:rPr>
        <w:br/>
      </w:r>
      <w:r w:rsidR="00075892">
        <w:rPr>
          <w:sz w:val="26"/>
          <w:szCs w:val="26"/>
        </w:rPr>
        <w:t>муниципальной</w:t>
      </w:r>
      <w:r w:rsidR="00075892" w:rsidRPr="00A61486">
        <w:rPr>
          <w:sz w:val="26"/>
          <w:szCs w:val="26"/>
        </w:rPr>
        <w:t xml:space="preserve"> территории </w:t>
      </w:r>
      <w:r w:rsidR="00075892">
        <w:rPr>
          <w:sz w:val="26"/>
          <w:szCs w:val="26"/>
        </w:rPr>
        <w:t>общего пользования</w:t>
      </w:r>
      <w:r w:rsidRPr="00A61486">
        <w:rPr>
          <w:sz w:val="26"/>
          <w:szCs w:val="26"/>
        </w:rPr>
        <w:t xml:space="preserve">, освещения и осветительного оборудования; </w:t>
      </w:r>
    </w:p>
    <w:p w:rsidR="00AB596C" w:rsidRPr="00A61486" w:rsidRDefault="00075892" w:rsidP="00AB596C">
      <w:pPr>
        <w:ind w:firstLine="567"/>
        <w:jc w:val="both"/>
        <w:outlineLvl w:val="2"/>
        <w:rPr>
          <w:spacing w:val="-2"/>
          <w:sz w:val="26"/>
          <w:szCs w:val="26"/>
        </w:rPr>
      </w:pPr>
      <w:r>
        <w:rPr>
          <w:sz w:val="26"/>
          <w:szCs w:val="26"/>
        </w:rPr>
        <w:t>-</w:t>
      </w:r>
      <w:r w:rsidR="00AB596C" w:rsidRPr="00A61486">
        <w:rPr>
          <w:sz w:val="26"/>
          <w:szCs w:val="26"/>
        </w:rPr>
        <w:t xml:space="preserve">проблемы, на решение которых </w:t>
      </w:r>
      <w:r w:rsidR="003504F7">
        <w:rPr>
          <w:sz w:val="26"/>
          <w:szCs w:val="26"/>
        </w:rPr>
        <w:t xml:space="preserve">предлагается направить мероприятия по </w:t>
      </w:r>
      <w:r w:rsidR="00AB596C" w:rsidRPr="00A61486">
        <w:rPr>
          <w:sz w:val="26"/>
          <w:szCs w:val="26"/>
        </w:rPr>
        <w:t xml:space="preserve">благоустройству </w:t>
      </w:r>
      <w:r w:rsidR="003504F7">
        <w:rPr>
          <w:sz w:val="26"/>
          <w:szCs w:val="26"/>
        </w:rPr>
        <w:t xml:space="preserve">наиболее посещаемой </w:t>
      </w:r>
      <w:r>
        <w:rPr>
          <w:sz w:val="26"/>
          <w:szCs w:val="26"/>
        </w:rPr>
        <w:t>муниципальной</w:t>
      </w:r>
      <w:r w:rsidRPr="00A61486">
        <w:rPr>
          <w:sz w:val="26"/>
          <w:szCs w:val="26"/>
        </w:rPr>
        <w:t xml:space="preserve"> территории </w:t>
      </w:r>
      <w:r>
        <w:rPr>
          <w:sz w:val="26"/>
          <w:szCs w:val="26"/>
        </w:rPr>
        <w:t>общего пользования</w:t>
      </w:r>
      <w:r w:rsidR="00AB596C" w:rsidRPr="00A61486">
        <w:rPr>
          <w:sz w:val="26"/>
          <w:szCs w:val="26"/>
        </w:rPr>
        <w:t>.</w:t>
      </w:r>
    </w:p>
    <w:p w:rsidR="00AB596C" w:rsidRDefault="00AB596C" w:rsidP="00AB596C">
      <w:pPr>
        <w:ind w:firstLine="567"/>
        <w:jc w:val="both"/>
        <w:outlineLvl w:val="2"/>
        <w:rPr>
          <w:spacing w:val="2"/>
          <w:sz w:val="26"/>
          <w:szCs w:val="26"/>
          <w:lang w:eastAsia="ru-RU"/>
        </w:rPr>
      </w:pPr>
    </w:p>
    <w:p w:rsidR="00542C17" w:rsidRPr="00AF6461" w:rsidRDefault="00542C17" w:rsidP="00AB596C">
      <w:pPr>
        <w:ind w:firstLine="567"/>
        <w:jc w:val="both"/>
        <w:outlineLvl w:val="2"/>
        <w:rPr>
          <w:spacing w:val="2"/>
          <w:sz w:val="26"/>
          <w:szCs w:val="26"/>
          <w:lang w:eastAsia="ru-RU"/>
        </w:rPr>
      </w:pPr>
    </w:p>
    <w:p w:rsidR="00542C17" w:rsidRDefault="009D08E0" w:rsidP="00731B37">
      <w:pPr>
        <w:ind w:firstLine="567"/>
        <w:jc w:val="center"/>
        <w:outlineLvl w:val="2"/>
        <w:rPr>
          <w:sz w:val="26"/>
          <w:szCs w:val="26"/>
        </w:rPr>
      </w:pPr>
      <w:r>
        <w:rPr>
          <w:sz w:val="26"/>
          <w:szCs w:val="26"/>
        </w:rPr>
        <w:t>4.</w:t>
      </w:r>
      <w:r w:rsidR="00A20AB2" w:rsidRPr="00604BC5">
        <w:rPr>
          <w:sz w:val="26"/>
          <w:szCs w:val="26"/>
        </w:rPr>
        <w:t xml:space="preserve">Порядок подачи документов </w:t>
      </w:r>
    </w:p>
    <w:p w:rsidR="00A20AB2" w:rsidRDefault="00A20AB2" w:rsidP="00731B37">
      <w:pPr>
        <w:ind w:firstLine="567"/>
        <w:jc w:val="center"/>
        <w:outlineLvl w:val="2"/>
        <w:rPr>
          <w:sz w:val="26"/>
          <w:szCs w:val="26"/>
        </w:rPr>
      </w:pPr>
      <w:r w:rsidRPr="00604BC5">
        <w:rPr>
          <w:sz w:val="26"/>
          <w:szCs w:val="26"/>
        </w:rPr>
        <w:t>для участия в отборе</w:t>
      </w:r>
      <w:r w:rsidR="00ED1CAB" w:rsidRPr="00ED1CAB">
        <w:rPr>
          <w:spacing w:val="2"/>
          <w:sz w:val="26"/>
          <w:szCs w:val="26"/>
          <w:lang w:eastAsia="ru-RU"/>
        </w:rPr>
        <w:t xml:space="preserve"> </w:t>
      </w:r>
      <w:r w:rsidR="00ED1CAB" w:rsidRPr="00A66375">
        <w:rPr>
          <w:spacing w:val="2"/>
          <w:sz w:val="26"/>
          <w:szCs w:val="26"/>
          <w:lang w:eastAsia="ru-RU"/>
        </w:rPr>
        <w:t>дворовых территорий многоквартирных домов</w:t>
      </w:r>
      <w:r w:rsidR="00ED1CAB">
        <w:rPr>
          <w:spacing w:val="2"/>
          <w:sz w:val="26"/>
          <w:szCs w:val="26"/>
          <w:lang w:eastAsia="ru-RU"/>
        </w:rPr>
        <w:t xml:space="preserve"> и наиболее посещаем</w:t>
      </w:r>
      <w:r w:rsidR="001974A5">
        <w:rPr>
          <w:spacing w:val="2"/>
          <w:sz w:val="26"/>
          <w:szCs w:val="26"/>
          <w:lang w:eastAsia="ru-RU"/>
        </w:rPr>
        <w:t>ых</w:t>
      </w:r>
      <w:r w:rsidR="00ED1CAB">
        <w:rPr>
          <w:spacing w:val="2"/>
          <w:sz w:val="26"/>
          <w:szCs w:val="26"/>
          <w:lang w:eastAsia="ru-RU"/>
        </w:rPr>
        <w:t xml:space="preserve"> </w:t>
      </w:r>
      <w:r w:rsidR="00075892">
        <w:rPr>
          <w:sz w:val="26"/>
          <w:szCs w:val="26"/>
        </w:rPr>
        <w:t>муниципальн</w:t>
      </w:r>
      <w:r w:rsidR="001974A5">
        <w:rPr>
          <w:sz w:val="26"/>
          <w:szCs w:val="26"/>
        </w:rPr>
        <w:t>ых</w:t>
      </w:r>
      <w:r w:rsidR="00075892" w:rsidRPr="00A61486">
        <w:rPr>
          <w:sz w:val="26"/>
          <w:szCs w:val="26"/>
        </w:rPr>
        <w:t xml:space="preserve"> территории </w:t>
      </w:r>
      <w:r w:rsidR="00075892">
        <w:rPr>
          <w:sz w:val="26"/>
          <w:szCs w:val="26"/>
        </w:rPr>
        <w:t>общего пользования</w:t>
      </w:r>
      <w:r w:rsidR="001974A5">
        <w:rPr>
          <w:sz w:val="26"/>
          <w:szCs w:val="26"/>
        </w:rPr>
        <w:t xml:space="preserve"> </w:t>
      </w:r>
    </w:p>
    <w:p w:rsidR="00542C17" w:rsidRDefault="00542C17" w:rsidP="00731B37">
      <w:pPr>
        <w:ind w:firstLine="567"/>
        <w:jc w:val="center"/>
        <w:outlineLvl w:val="2"/>
        <w:rPr>
          <w:sz w:val="26"/>
          <w:szCs w:val="26"/>
        </w:rPr>
      </w:pPr>
      <w:r>
        <w:rPr>
          <w:sz w:val="26"/>
          <w:szCs w:val="26"/>
        </w:rPr>
        <w:t>муниципального образования город Саяногорск</w:t>
      </w:r>
    </w:p>
    <w:p w:rsidR="003F67C9" w:rsidRDefault="003F67C9" w:rsidP="00731B37">
      <w:pPr>
        <w:ind w:firstLine="567"/>
        <w:jc w:val="center"/>
        <w:outlineLvl w:val="2"/>
        <w:rPr>
          <w:sz w:val="26"/>
          <w:szCs w:val="26"/>
        </w:rPr>
      </w:pPr>
    </w:p>
    <w:p w:rsidR="00542C17" w:rsidRPr="00604BC5" w:rsidRDefault="00542C17" w:rsidP="00731B37">
      <w:pPr>
        <w:ind w:firstLine="567"/>
        <w:jc w:val="center"/>
        <w:outlineLvl w:val="2"/>
        <w:rPr>
          <w:sz w:val="26"/>
          <w:szCs w:val="26"/>
        </w:rPr>
      </w:pPr>
    </w:p>
    <w:p w:rsidR="004B135C" w:rsidRPr="00485496" w:rsidRDefault="009D08E0" w:rsidP="00604BC5">
      <w:pPr>
        <w:shd w:val="clear" w:color="auto" w:fill="FFFFFF"/>
        <w:tabs>
          <w:tab w:val="left" w:pos="567"/>
        </w:tabs>
        <w:ind w:firstLine="567"/>
        <w:jc w:val="both"/>
        <w:textAlignment w:val="baseline"/>
        <w:outlineLvl w:val="2"/>
        <w:rPr>
          <w:spacing w:val="2"/>
          <w:sz w:val="26"/>
          <w:szCs w:val="26"/>
          <w:lang w:eastAsia="ru-RU"/>
        </w:rPr>
      </w:pPr>
      <w:r>
        <w:rPr>
          <w:spacing w:val="2"/>
          <w:sz w:val="26"/>
          <w:szCs w:val="26"/>
          <w:lang w:eastAsia="ru-RU"/>
        </w:rPr>
        <w:t>4</w:t>
      </w:r>
      <w:r w:rsidR="00A20AB2" w:rsidRPr="00A66375">
        <w:rPr>
          <w:spacing w:val="2"/>
          <w:sz w:val="26"/>
          <w:szCs w:val="26"/>
          <w:lang w:eastAsia="ru-RU"/>
        </w:rPr>
        <w:t>.1</w:t>
      </w:r>
      <w:r w:rsidR="00D06EEF" w:rsidRPr="00A66375">
        <w:rPr>
          <w:spacing w:val="2"/>
          <w:sz w:val="26"/>
          <w:szCs w:val="26"/>
          <w:lang w:eastAsia="ru-RU"/>
        </w:rPr>
        <w:t xml:space="preserve">. </w:t>
      </w:r>
      <w:r w:rsidR="00733A30" w:rsidRPr="00A66375">
        <w:rPr>
          <w:spacing w:val="2"/>
          <w:sz w:val="26"/>
          <w:szCs w:val="26"/>
          <w:lang w:eastAsia="ru-RU"/>
        </w:rPr>
        <w:t xml:space="preserve">Комитетом по </w:t>
      </w:r>
      <w:proofErr w:type="spellStart"/>
      <w:r w:rsidR="00733A30" w:rsidRPr="00A66375">
        <w:rPr>
          <w:spacing w:val="2"/>
          <w:sz w:val="26"/>
          <w:szCs w:val="26"/>
          <w:lang w:eastAsia="ru-RU"/>
        </w:rPr>
        <w:t>ЖКХиТ</w:t>
      </w:r>
      <w:proofErr w:type="spellEnd"/>
      <w:r w:rsidR="00733A30" w:rsidRPr="00A66375">
        <w:rPr>
          <w:spacing w:val="2"/>
          <w:sz w:val="26"/>
          <w:szCs w:val="26"/>
          <w:lang w:eastAsia="ru-RU"/>
        </w:rPr>
        <w:t xml:space="preserve"> </w:t>
      </w:r>
      <w:proofErr w:type="spellStart"/>
      <w:r w:rsidR="00733A30" w:rsidRPr="00A66375">
        <w:rPr>
          <w:spacing w:val="2"/>
          <w:sz w:val="26"/>
          <w:szCs w:val="26"/>
          <w:lang w:eastAsia="ru-RU"/>
        </w:rPr>
        <w:t>г.Саяногорска</w:t>
      </w:r>
      <w:proofErr w:type="spellEnd"/>
      <w:r w:rsidR="00D06EEF" w:rsidRPr="00A66375">
        <w:rPr>
          <w:spacing w:val="2"/>
          <w:sz w:val="26"/>
          <w:szCs w:val="26"/>
          <w:lang w:eastAsia="ru-RU"/>
        </w:rPr>
        <w:t xml:space="preserve"> </w:t>
      </w:r>
      <w:r w:rsidR="00604BC5" w:rsidRPr="00A66375">
        <w:rPr>
          <w:spacing w:val="2"/>
          <w:sz w:val="26"/>
          <w:szCs w:val="26"/>
          <w:lang w:eastAsia="ru-RU"/>
        </w:rPr>
        <w:t xml:space="preserve">разрабатывается </w:t>
      </w:r>
      <w:r w:rsidR="00D06EEF" w:rsidRPr="00A66375">
        <w:rPr>
          <w:spacing w:val="2"/>
          <w:sz w:val="26"/>
          <w:szCs w:val="26"/>
          <w:lang w:eastAsia="ru-RU"/>
        </w:rPr>
        <w:t xml:space="preserve">сообщение о проведении отбора дворовых территорий </w:t>
      </w:r>
      <w:r w:rsidR="008B59DB" w:rsidRPr="00A66375">
        <w:rPr>
          <w:spacing w:val="2"/>
          <w:sz w:val="26"/>
          <w:szCs w:val="26"/>
          <w:lang w:eastAsia="ru-RU"/>
        </w:rPr>
        <w:t>многоквартирных домов</w:t>
      </w:r>
      <w:r w:rsidR="00034023">
        <w:rPr>
          <w:spacing w:val="2"/>
          <w:sz w:val="26"/>
          <w:szCs w:val="26"/>
          <w:lang w:eastAsia="ru-RU"/>
        </w:rPr>
        <w:t xml:space="preserve"> и </w:t>
      </w:r>
      <w:r w:rsidR="00F21ACC">
        <w:rPr>
          <w:spacing w:val="-2"/>
          <w:sz w:val="26"/>
          <w:szCs w:val="26"/>
        </w:rPr>
        <w:t>наиболее посещаемых</w:t>
      </w:r>
      <w:r w:rsidR="00F21ACC" w:rsidRPr="005800F8">
        <w:rPr>
          <w:spacing w:val="-2"/>
          <w:sz w:val="26"/>
          <w:szCs w:val="26"/>
        </w:rPr>
        <w:t xml:space="preserve"> </w:t>
      </w:r>
      <w:r w:rsidR="00F21ACC">
        <w:rPr>
          <w:spacing w:val="-2"/>
          <w:sz w:val="26"/>
          <w:szCs w:val="26"/>
        </w:rPr>
        <w:t>муниципальных территорий</w:t>
      </w:r>
      <w:r w:rsidR="00F21ACC" w:rsidRPr="005800F8">
        <w:rPr>
          <w:spacing w:val="-2"/>
          <w:sz w:val="26"/>
          <w:szCs w:val="26"/>
        </w:rPr>
        <w:t xml:space="preserve"> </w:t>
      </w:r>
      <w:r w:rsidR="00F21ACC">
        <w:rPr>
          <w:spacing w:val="-2"/>
          <w:sz w:val="26"/>
          <w:szCs w:val="26"/>
        </w:rPr>
        <w:t xml:space="preserve">общего пользования </w:t>
      </w:r>
      <w:r w:rsidR="00F21ACC" w:rsidRPr="001E5F3E">
        <w:rPr>
          <w:spacing w:val="-2"/>
          <w:sz w:val="26"/>
          <w:szCs w:val="26"/>
        </w:rPr>
        <w:t>муниципального образования</w:t>
      </w:r>
      <w:r w:rsidR="00D06EEF" w:rsidRPr="00A66375">
        <w:rPr>
          <w:spacing w:val="2"/>
          <w:sz w:val="26"/>
          <w:szCs w:val="26"/>
          <w:lang w:eastAsia="ru-RU"/>
        </w:rPr>
        <w:t>, котор</w:t>
      </w:r>
      <w:r w:rsidR="00034023">
        <w:rPr>
          <w:spacing w:val="2"/>
          <w:sz w:val="26"/>
          <w:szCs w:val="26"/>
          <w:lang w:eastAsia="ru-RU"/>
        </w:rPr>
        <w:t>о</w:t>
      </w:r>
      <w:r w:rsidR="00D06EEF" w:rsidRPr="00A66375">
        <w:rPr>
          <w:spacing w:val="2"/>
          <w:sz w:val="26"/>
          <w:szCs w:val="26"/>
          <w:lang w:eastAsia="ru-RU"/>
        </w:rPr>
        <w:t>е подлежит официальному опубликованию в средствах массовой информации и размещению на официальном</w:t>
      </w:r>
      <w:r w:rsidR="00D06EEF" w:rsidRPr="00604BC5">
        <w:rPr>
          <w:color w:val="2D2D2D"/>
          <w:spacing w:val="2"/>
          <w:sz w:val="26"/>
          <w:szCs w:val="26"/>
          <w:lang w:eastAsia="ru-RU"/>
        </w:rPr>
        <w:t xml:space="preserve"> сайте </w:t>
      </w:r>
      <w:r w:rsidR="008B59DB" w:rsidRPr="00604BC5">
        <w:rPr>
          <w:color w:val="2D2D2D"/>
          <w:spacing w:val="2"/>
          <w:sz w:val="26"/>
          <w:szCs w:val="26"/>
          <w:lang w:eastAsia="ru-RU"/>
        </w:rPr>
        <w:t xml:space="preserve">муниципального образования город </w:t>
      </w:r>
      <w:r w:rsidR="008B59DB" w:rsidRPr="003F67C9">
        <w:rPr>
          <w:spacing w:val="2"/>
          <w:sz w:val="26"/>
          <w:szCs w:val="26"/>
          <w:lang w:eastAsia="ru-RU"/>
        </w:rPr>
        <w:t>Саяногорск</w:t>
      </w:r>
      <w:r w:rsidR="00D06EEF" w:rsidRPr="003F67C9">
        <w:rPr>
          <w:spacing w:val="2"/>
          <w:sz w:val="26"/>
          <w:szCs w:val="26"/>
          <w:lang w:eastAsia="ru-RU"/>
        </w:rPr>
        <w:t xml:space="preserve">: </w:t>
      </w:r>
      <w:hyperlink r:id="rId8" w:history="1">
        <w:r w:rsidR="003F67C9" w:rsidRPr="003F67C9">
          <w:rPr>
            <w:rStyle w:val="a3"/>
            <w:color w:val="auto"/>
            <w:spacing w:val="2"/>
            <w:sz w:val="26"/>
            <w:szCs w:val="26"/>
            <w:lang w:eastAsia="ru-RU"/>
          </w:rPr>
          <w:t>www.</w:t>
        </w:r>
        <w:r w:rsidR="003F67C9" w:rsidRPr="003F67C9">
          <w:rPr>
            <w:rStyle w:val="a3"/>
            <w:color w:val="auto"/>
            <w:spacing w:val="2"/>
            <w:sz w:val="26"/>
            <w:szCs w:val="26"/>
            <w:lang w:val="en-US" w:eastAsia="ru-RU"/>
          </w:rPr>
          <w:t>sayan</w:t>
        </w:r>
        <w:r w:rsidR="003F67C9" w:rsidRPr="003F67C9">
          <w:rPr>
            <w:rStyle w:val="a3"/>
            <w:color w:val="auto"/>
            <w:spacing w:val="2"/>
            <w:sz w:val="26"/>
            <w:szCs w:val="26"/>
            <w:lang w:eastAsia="ru-RU"/>
          </w:rPr>
          <w:t>-</w:t>
        </w:r>
        <w:r w:rsidR="003F67C9" w:rsidRPr="003F67C9">
          <w:rPr>
            <w:rStyle w:val="a3"/>
            <w:color w:val="auto"/>
            <w:spacing w:val="2"/>
            <w:sz w:val="26"/>
            <w:szCs w:val="26"/>
            <w:lang w:val="en-US" w:eastAsia="ru-RU"/>
          </w:rPr>
          <w:t>adm</w:t>
        </w:r>
        <w:r w:rsidR="003F67C9" w:rsidRPr="003F67C9">
          <w:rPr>
            <w:rStyle w:val="a3"/>
            <w:color w:val="auto"/>
            <w:spacing w:val="2"/>
            <w:sz w:val="26"/>
            <w:szCs w:val="26"/>
            <w:lang w:eastAsia="ru-RU"/>
          </w:rPr>
          <w:t>.ru</w:t>
        </w:r>
      </w:hyperlink>
      <w:r w:rsidR="00D06EEF" w:rsidRPr="003F67C9">
        <w:rPr>
          <w:spacing w:val="2"/>
          <w:sz w:val="26"/>
          <w:szCs w:val="26"/>
          <w:lang w:eastAsia="ru-RU"/>
        </w:rPr>
        <w:t>.</w:t>
      </w:r>
    </w:p>
    <w:p w:rsidR="004B135C" w:rsidRPr="00A66375" w:rsidRDefault="009D08E0" w:rsidP="00604BC5">
      <w:pPr>
        <w:ind w:firstLine="567"/>
        <w:jc w:val="both"/>
        <w:outlineLvl w:val="2"/>
        <w:rPr>
          <w:spacing w:val="2"/>
          <w:sz w:val="26"/>
          <w:szCs w:val="26"/>
          <w:lang w:eastAsia="ru-RU"/>
        </w:rPr>
      </w:pPr>
      <w:r>
        <w:rPr>
          <w:spacing w:val="2"/>
          <w:sz w:val="26"/>
          <w:szCs w:val="26"/>
          <w:lang w:eastAsia="ru-RU"/>
        </w:rPr>
        <w:t>4</w:t>
      </w:r>
      <w:r w:rsidR="00A20AB2" w:rsidRPr="00A66375">
        <w:rPr>
          <w:spacing w:val="2"/>
          <w:sz w:val="26"/>
          <w:szCs w:val="26"/>
          <w:lang w:eastAsia="ru-RU"/>
        </w:rPr>
        <w:t>.2</w:t>
      </w:r>
      <w:r w:rsidR="00D06EEF" w:rsidRPr="00A66375">
        <w:rPr>
          <w:spacing w:val="2"/>
          <w:sz w:val="26"/>
          <w:szCs w:val="26"/>
          <w:lang w:eastAsia="ru-RU"/>
        </w:rPr>
        <w:t xml:space="preserve">. </w:t>
      </w:r>
      <w:r w:rsidR="009E54E3">
        <w:rPr>
          <w:spacing w:val="2"/>
          <w:sz w:val="26"/>
          <w:szCs w:val="26"/>
          <w:lang w:eastAsia="ru-RU"/>
        </w:rPr>
        <w:t>Предложение</w:t>
      </w:r>
      <w:r w:rsidR="00D06EEF" w:rsidRPr="00A66375">
        <w:rPr>
          <w:spacing w:val="2"/>
          <w:sz w:val="26"/>
          <w:szCs w:val="26"/>
          <w:lang w:eastAsia="ru-RU"/>
        </w:rPr>
        <w:t xml:space="preserve"> на участие в отборе дворовых территорий </w:t>
      </w:r>
      <w:r w:rsidR="008B59DB" w:rsidRPr="00A66375">
        <w:rPr>
          <w:spacing w:val="2"/>
          <w:sz w:val="26"/>
          <w:szCs w:val="26"/>
          <w:lang w:eastAsia="ru-RU"/>
        </w:rPr>
        <w:t>многоквартирных домов</w:t>
      </w:r>
      <w:r w:rsidR="00D06EEF" w:rsidRPr="00A66375">
        <w:rPr>
          <w:spacing w:val="2"/>
          <w:sz w:val="26"/>
          <w:szCs w:val="26"/>
          <w:lang w:eastAsia="ru-RU"/>
        </w:rPr>
        <w:t xml:space="preserve"> </w:t>
      </w:r>
      <w:r w:rsidR="00034023">
        <w:rPr>
          <w:spacing w:val="2"/>
          <w:sz w:val="26"/>
          <w:szCs w:val="26"/>
          <w:lang w:eastAsia="ru-RU"/>
        </w:rPr>
        <w:t xml:space="preserve">и </w:t>
      </w:r>
      <w:r w:rsidR="00F21ACC">
        <w:rPr>
          <w:spacing w:val="-2"/>
          <w:sz w:val="26"/>
          <w:szCs w:val="26"/>
        </w:rPr>
        <w:t>наиболее посещаемых</w:t>
      </w:r>
      <w:r w:rsidR="00F21ACC" w:rsidRPr="005800F8">
        <w:rPr>
          <w:spacing w:val="-2"/>
          <w:sz w:val="26"/>
          <w:szCs w:val="26"/>
        </w:rPr>
        <w:t xml:space="preserve"> </w:t>
      </w:r>
      <w:r w:rsidR="00F21ACC">
        <w:rPr>
          <w:spacing w:val="-2"/>
          <w:sz w:val="26"/>
          <w:szCs w:val="26"/>
        </w:rPr>
        <w:t>муниципальных территорий</w:t>
      </w:r>
      <w:r w:rsidR="00F21ACC" w:rsidRPr="005800F8">
        <w:rPr>
          <w:spacing w:val="-2"/>
          <w:sz w:val="26"/>
          <w:szCs w:val="26"/>
        </w:rPr>
        <w:t xml:space="preserve"> </w:t>
      </w:r>
      <w:r w:rsidR="00F21ACC">
        <w:rPr>
          <w:spacing w:val="-2"/>
          <w:sz w:val="26"/>
          <w:szCs w:val="26"/>
        </w:rPr>
        <w:t xml:space="preserve">общего пользования </w:t>
      </w:r>
      <w:r w:rsidR="00F21ACC" w:rsidRPr="001E5F3E">
        <w:rPr>
          <w:spacing w:val="-2"/>
          <w:sz w:val="26"/>
          <w:szCs w:val="26"/>
        </w:rPr>
        <w:t>муниципального образования</w:t>
      </w:r>
      <w:r w:rsidR="00F21ACC" w:rsidRPr="00A66375">
        <w:rPr>
          <w:spacing w:val="2"/>
          <w:sz w:val="26"/>
          <w:szCs w:val="26"/>
          <w:lang w:eastAsia="ru-RU"/>
        </w:rPr>
        <w:t xml:space="preserve"> </w:t>
      </w:r>
      <w:r w:rsidR="00D06EEF" w:rsidRPr="00A66375">
        <w:rPr>
          <w:spacing w:val="2"/>
          <w:sz w:val="26"/>
          <w:szCs w:val="26"/>
          <w:lang w:eastAsia="ru-RU"/>
        </w:rPr>
        <w:t xml:space="preserve">подается участником отбора в срок, установленный в сообщении о проведении отбора дворовых территорий </w:t>
      </w:r>
      <w:r w:rsidR="008B59DB" w:rsidRPr="00A66375">
        <w:rPr>
          <w:spacing w:val="2"/>
          <w:sz w:val="26"/>
          <w:szCs w:val="26"/>
          <w:lang w:eastAsia="ru-RU"/>
        </w:rPr>
        <w:t>многоквартирных домов</w:t>
      </w:r>
      <w:r w:rsidR="00ED1CAB" w:rsidRPr="00ED1CAB">
        <w:rPr>
          <w:spacing w:val="2"/>
          <w:sz w:val="26"/>
          <w:szCs w:val="26"/>
          <w:lang w:eastAsia="ru-RU"/>
        </w:rPr>
        <w:t xml:space="preserve"> </w:t>
      </w:r>
      <w:r w:rsidR="00ED1CAB">
        <w:rPr>
          <w:spacing w:val="2"/>
          <w:sz w:val="26"/>
          <w:szCs w:val="26"/>
          <w:lang w:eastAsia="ru-RU"/>
        </w:rPr>
        <w:t xml:space="preserve">и </w:t>
      </w:r>
      <w:r w:rsidR="00F21ACC">
        <w:rPr>
          <w:spacing w:val="-2"/>
          <w:sz w:val="26"/>
          <w:szCs w:val="26"/>
        </w:rPr>
        <w:t>наиболее посещаемых</w:t>
      </w:r>
      <w:r w:rsidR="00F21ACC" w:rsidRPr="005800F8">
        <w:rPr>
          <w:spacing w:val="-2"/>
          <w:sz w:val="26"/>
          <w:szCs w:val="26"/>
        </w:rPr>
        <w:t xml:space="preserve"> </w:t>
      </w:r>
      <w:r w:rsidR="00F21ACC">
        <w:rPr>
          <w:spacing w:val="-2"/>
          <w:sz w:val="26"/>
          <w:szCs w:val="26"/>
        </w:rPr>
        <w:t>муниципальных территорий</w:t>
      </w:r>
      <w:r w:rsidR="00F21ACC" w:rsidRPr="005800F8">
        <w:rPr>
          <w:spacing w:val="-2"/>
          <w:sz w:val="26"/>
          <w:szCs w:val="26"/>
        </w:rPr>
        <w:t xml:space="preserve"> </w:t>
      </w:r>
      <w:r w:rsidR="00F21ACC">
        <w:rPr>
          <w:spacing w:val="-2"/>
          <w:sz w:val="26"/>
          <w:szCs w:val="26"/>
        </w:rPr>
        <w:t xml:space="preserve">общего пользования </w:t>
      </w:r>
      <w:r w:rsidR="00F21ACC" w:rsidRPr="001E5F3E">
        <w:rPr>
          <w:spacing w:val="-2"/>
          <w:sz w:val="26"/>
          <w:szCs w:val="26"/>
        </w:rPr>
        <w:t>муниципального образования</w:t>
      </w:r>
      <w:r w:rsidR="00D06EEF" w:rsidRPr="00A66375">
        <w:rPr>
          <w:spacing w:val="2"/>
          <w:sz w:val="26"/>
          <w:szCs w:val="26"/>
          <w:lang w:eastAsia="ru-RU"/>
        </w:rPr>
        <w:t>.</w:t>
      </w:r>
    </w:p>
    <w:p w:rsidR="00F950C8" w:rsidRPr="00A66375" w:rsidRDefault="00D06EEF" w:rsidP="00F950C8">
      <w:pPr>
        <w:ind w:firstLine="567"/>
        <w:jc w:val="both"/>
        <w:outlineLvl w:val="2"/>
        <w:rPr>
          <w:spacing w:val="2"/>
          <w:sz w:val="26"/>
          <w:szCs w:val="26"/>
          <w:lang w:eastAsia="ru-RU"/>
        </w:rPr>
      </w:pPr>
      <w:r w:rsidRPr="00A66375">
        <w:rPr>
          <w:spacing w:val="2"/>
          <w:sz w:val="26"/>
          <w:szCs w:val="26"/>
          <w:lang w:eastAsia="ru-RU"/>
        </w:rPr>
        <w:t xml:space="preserve">Срок подачи </w:t>
      </w:r>
      <w:r w:rsidR="00F950C8">
        <w:rPr>
          <w:spacing w:val="2"/>
          <w:sz w:val="26"/>
          <w:szCs w:val="26"/>
          <w:lang w:eastAsia="ru-RU"/>
        </w:rPr>
        <w:t>предложений</w:t>
      </w:r>
      <w:r w:rsidRPr="00A66375">
        <w:rPr>
          <w:spacing w:val="2"/>
          <w:sz w:val="26"/>
          <w:szCs w:val="26"/>
          <w:lang w:eastAsia="ru-RU"/>
        </w:rPr>
        <w:t xml:space="preserve"> </w:t>
      </w:r>
      <w:r w:rsidR="008B59DB" w:rsidRPr="00A66375">
        <w:rPr>
          <w:spacing w:val="2"/>
          <w:sz w:val="26"/>
          <w:szCs w:val="26"/>
          <w:lang w:eastAsia="ru-RU"/>
        </w:rPr>
        <w:t>определяется в со</w:t>
      </w:r>
      <w:r w:rsidR="00901D8D" w:rsidRPr="00A66375">
        <w:rPr>
          <w:spacing w:val="2"/>
          <w:sz w:val="26"/>
          <w:szCs w:val="26"/>
          <w:lang w:eastAsia="ru-RU"/>
        </w:rPr>
        <w:t>об</w:t>
      </w:r>
      <w:r w:rsidR="008B59DB" w:rsidRPr="00A66375">
        <w:rPr>
          <w:spacing w:val="2"/>
          <w:sz w:val="26"/>
          <w:szCs w:val="26"/>
          <w:lang w:eastAsia="ru-RU"/>
        </w:rPr>
        <w:t>щ</w:t>
      </w:r>
      <w:r w:rsidR="00901D8D" w:rsidRPr="00A66375">
        <w:rPr>
          <w:spacing w:val="2"/>
          <w:sz w:val="26"/>
          <w:szCs w:val="26"/>
          <w:lang w:eastAsia="ru-RU"/>
        </w:rPr>
        <w:t>е</w:t>
      </w:r>
      <w:r w:rsidR="008B59DB" w:rsidRPr="00A66375">
        <w:rPr>
          <w:spacing w:val="2"/>
          <w:sz w:val="26"/>
          <w:szCs w:val="26"/>
          <w:lang w:eastAsia="ru-RU"/>
        </w:rPr>
        <w:t xml:space="preserve">нии </w:t>
      </w:r>
      <w:r w:rsidRPr="00A66375">
        <w:rPr>
          <w:spacing w:val="2"/>
          <w:sz w:val="26"/>
          <w:szCs w:val="26"/>
          <w:lang w:eastAsia="ru-RU"/>
        </w:rPr>
        <w:t>о проведении отбора</w:t>
      </w:r>
      <w:r w:rsidR="00901D8D" w:rsidRPr="00A66375">
        <w:rPr>
          <w:spacing w:val="2"/>
          <w:sz w:val="26"/>
          <w:szCs w:val="26"/>
          <w:lang w:eastAsia="ru-RU"/>
        </w:rPr>
        <w:t xml:space="preserve"> дворовых территорий многоквартирных</w:t>
      </w:r>
      <w:r w:rsidR="00F950C8">
        <w:rPr>
          <w:spacing w:val="2"/>
          <w:sz w:val="26"/>
          <w:szCs w:val="26"/>
          <w:lang w:eastAsia="ru-RU"/>
        </w:rPr>
        <w:t xml:space="preserve"> и</w:t>
      </w:r>
      <w:r w:rsidR="00F950C8" w:rsidRPr="00F950C8">
        <w:rPr>
          <w:spacing w:val="2"/>
          <w:sz w:val="26"/>
          <w:szCs w:val="26"/>
          <w:lang w:eastAsia="ru-RU"/>
        </w:rPr>
        <w:t xml:space="preserve"> </w:t>
      </w:r>
      <w:r w:rsidR="00F950C8">
        <w:rPr>
          <w:spacing w:val="2"/>
          <w:sz w:val="26"/>
          <w:szCs w:val="26"/>
          <w:lang w:eastAsia="ru-RU"/>
        </w:rPr>
        <w:t xml:space="preserve"> </w:t>
      </w:r>
      <w:r w:rsidR="00F21ACC">
        <w:rPr>
          <w:spacing w:val="-2"/>
          <w:sz w:val="26"/>
          <w:szCs w:val="26"/>
        </w:rPr>
        <w:t>наиболее посещаемых</w:t>
      </w:r>
      <w:r w:rsidR="00F21ACC" w:rsidRPr="005800F8">
        <w:rPr>
          <w:spacing w:val="-2"/>
          <w:sz w:val="26"/>
          <w:szCs w:val="26"/>
        </w:rPr>
        <w:t xml:space="preserve"> </w:t>
      </w:r>
      <w:r w:rsidR="00F21ACC">
        <w:rPr>
          <w:spacing w:val="-2"/>
          <w:sz w:val="26"/>
          <w:szCs w:val="26"/>
        </w:rPr>
        <w:t>муниципальных территорий</w:t>
      </w:r>
      <w:r w:rsidR="00F21ACC" w:rsidRPr="005800F8">
        <w:rPr>
          <w:spacing w:val="-2"/>
          <w:sz w:val="26"/>
          <w:szCs w:val="26"/>
        </w:rPr>
        <w:t xml:space="preserve"> </w:t>
      </w:r>
      <w:r w:rsidR="00F21ACC">
        <w:rPr>
          <w:spacing w:val="-2"/>
          <w:sz w:val="26"/>
          <w:szCs w:val="26"/>
        </w:rPr>
        <w:t xml:space="preserve">общего пользования </w:t>
      </w:r>
      <w:r w:rsidR="00F21ACC" w:rsidRPr="001E5F3E">
        <w:rPr>
          <w:spacing w:val="-2"/>
          <w:sz w:val="26"/>
          <w:szCs w:val="26"/>
        </w:rPr>
        <w:t>муниципального образования</w:t>
      </w:r>
      <w:r w:rsidR="00F950C8" w:rsidRPr="00A66375">
        <w:rPr>
          <w:spacing w:val="2"/>
          <w:sz w:val="26"/>
          <w:szCs w:val="26"/>
          <w:lang w:eastAsia="ru-RU"/>
        </w:rPr>
        <w:t>.</w:t>
      </w:r>
    </w:p>
    <w:p w:rsidR="003504F7" w:rsidRDefault="003504F7" w:rsidP="009D08E0">
      <w:pPr>
        <w:shd w:val="clear" w:color="auto" w:fill="FFFFFF"/>
        <w:tabs>
          <w:tab w:val="left" w:pos="567"/>
        </w:tabs>
        <w:ind w:firstLine="567"/>
        <w:jc w:val="both"/>
        <w:textAlignment w:val="baseline"/>
        <w:outlineLvl w:val="2"/>
        <w:rPr>
          <w:spacing w:val="2"/>
          <w:sz w:val="26"/>
          <w:szCs w:val="26"/>
          <w:lang w:eastAsia="ru-RU"/>
        </w:rPr>
      </w:pPr>
    </w:p>
    <w:p w:rsidR="003504F7" w:rsidRDefault="003504F7" w:rsidP="009D08E0">
      <w:pPr>
        <w:shd w:val="clear" w:color="auto" w:fill="FFFFFF"/>
        <w:tabs>
          <w:tab w:val="left" w:pos="567"/>
        </w:tabs>
        <w:ind w:firstLine="567"/>
        <w:jc w:val="both"/>
        <w:textAlignment w:val="baseline"/>
        <w:outlineLvl w:val="2"/>
        <w:rPr>
          <w:spacing w:val="2"/>
          <w:sz w:val="26"/>
          <w:szCs w:val="26"/>
          <w:lang w:eastAsia="ru-RU"/>
        </w:rPr>
      </w:pPr>
    </w:p>
    <w:p w:rsidR="003504F7" w:rsidRDefault="003504F7" w:rsidP="009D08E0">
      <w:pPr>
        <w:shd w:val="clear" w:color="auto" w:fill="FFFFFF"/>
        <w:tabs>
          <w:tab w:val="left" w:pos="567"/>
        </w:tabs>
        <w:ind w:firstLine="567"/>
        <w:jc w:val="both"/>
        <w:textAlignment w:val="baseline"/>
        <w:outlineLvl w:val="2"/>
        <w:rPr>
          <w:spacing w:val="2"/>
          <w:sz w:val="26"/>
          <w:szCs w:val="26"/>
          <w:lang w:eastAsia="ru-RU"/>
        </w:rPr>
      </w:pPr>
    </w:p>
    <w:p w:rsidR="003504F7" w:rsidRDefault="003504F7" w:rsidP="009D08E0">
      <w:pPr>
        <w:shd w:val="clear" w:color="auto" w:fill="FFFFFF"/>
        <w:tabs>
          <w:tab w:val="left" w:pos="567"/>
        </w:tabs>
        <w:ind w:firstLine="567"/>
        <w:jc w:val="both"/>
        <w:textAlignment w:val="baseline"/>
        <w:outlineLvl w:val="2"/>
        <w:rPr>
          <w:spacing w:val="2"/>
          <w:sz w:val="26"/>
          <w:szCs w:val="26"/>
          <w:lang w:eastAsia="ru-RU"/>
        </w:rPr>
      </w:pPr>
    </w:p>
    <w:p w:rsidR="005B7FC2" w:rsidRPr="00A66375" w:rsidRDefault="00F950C8" w:rsidP="009D08E0">
      <w:pPr>
        <w:shd w:val="clear" w:color="auto" w:fill="FFFFFF"/>
        <w:tabs>
          <w:tab w:val="left" w:pos="567"/>
        </w:tabs>
        <w:ind w:firstLine="567"/>
        <w:jc w:val="both"/>
        <w:textAlignment w:val="baseline"/>
        <w:outlineLvl w:val="2"/>
        <w:rPr>
          <w:sz w:val="26"/>
          <w:szCs w:val="26"/>
        </w:rPr>
      </w:pPr>
      <w:r>
        <w:rPr>
          <w:spacing w:val="2"/>
          <w:sz w:val="26"/>
          <w:szCs w:val="26"/>
          <w:lang w:eastAsia="ru-RU"/>
        </w:rPr>
        <w:t xml:space="preserve"> </w:t>
      </w:r>
      <w:r w:rsidR="005B7FC2" w:rsidRPr="00A66375">
        <w:rPr>
          <w:sz w:val="26"/>
          <w:szCs w:val="26"/>
        </w:rPr>
        <w:t>В отношении одной дворовой территории многоквартирного дома может быть подан</w:t>
      </w:r>
      <w:r>
        <w:rPr>
          <w:sz w:val="26"/>
          <w:szCs w:val="26"/>
        </w:rPr>
        <w:t>о</w:t>
      </w:r>
      <w:r w:rsidR="005B7FC2" w:rsidRPr="00A66375">
        <w:rPr>
          <w:sz w:val="26"/>
          <w:szCs w:val="26"/>
        </w:rPr>
        <w:t xml:space="preserve"> только одн</w:t>
      </w:r>
      <w:r w:rsidR="009E54E3">
        <w:rPr>
          <w:sz w:val="26"/>
          <w:szCs w:val="26"/>
        </w:rPr>
        <w:t>о предложение</w:t>
      </w:r>
      <w:r w:rsidR="005B7FC2" w:rsidRPr="00A66375">
        <w:rPr>
          <w:sz w:val="26"/>
          <w:szCs w:val="26"/>
        </w:rPr>
        <w:t xml:space="preserve"> на участие в отборе.</w:t>
      </w:r>
    </w:p>
    <w:p w:rsidR="005B7FC2" w:rsidRPr="00604BC5" w:rsidRDefault="005B7FC2" w:rsidP="00604BC5">
      <w:pPr>
        <w:ind w:firstLine="567"/>
        <w:jc w:val="both"/>
        <w:outlineLvl w:val="2"/>
        <w:rPr>
          <w:sz w:val="26"/>
          <w:szCs w:val="26"/>
        </w:rPr>
      </w:pPr>
      <w:r w:rsidRPr="00A66375">
        <w:rPr>
          <w:sz w:val="26"/>
          <w:szCs w:val="26"/>
        </w:rPr>
        <w:t xml:space="preserve">В случае если многоквартирные дома, расположенные в одной дворовой территории, находятся в управлении нескольких управляющих организаций, </w:t>
      </w:r>
      <w:r w:rsidRPr="00A66375">
        <w:rPr>
          <w:sz w:val="26"/>
          <w:szCs w:val="26"/>
        </w:rPr>
        <w:lastRenderedPageBreak/>
        <w:t>товариществ собственников</w:t>
      </w:r>
      <w:r w:rsidRPr="00604BC5">
        <w:rPr>
          <w:sz w:val="26"/>
          <w:szCs w:val="26"/>
        </w:rPr>
        <w:t xml:space="preserve"> жилья, жилищных, жилищно-строительных кооперативов или иных специализированных потребительских кооперативов, </w:t>
      </w:r>
      <w:r w:rsidR="00F950C8">
        <w:rPr>
          <w:sz w:val="26"/>
          <w:szCs w:val="26"/>
        </w:rPr>
        <w:t>предложение о включении в муниципальную программу</w:t>
      </w:r>
      <w:r w:rsidRPr="00604BC5">
        <w:rPr>
          <w:sz w:val="26"/>
          <w:szCs w:val="26"/>
        </w:rPr>
        <w:t xml:space="preserve"> подается от имени уполномоченных лиц, определенных протоколами общих собраний собственников помещений таких домов.</w:t>
      </w:r>
    </w:p>
    <w:p w:rsidR="005B7FC2" w:rsidRPr="00604BC5" w:rsidRDefault="009D08E0" w:rsidP="00604BC5">
      <w:pPr>
        <w:ind w:firstLine="567"/>
        <w:jc w:val="both"/>
        <w:outlineLvl w:val="2"/>
        <w:rPr>
          <w:sz w:val="26"/>
          <w:szCs w:val="26"/>
        </w:rPr>
      </w:pPr>
      <w:r>
        <w:rPr>
          <w:sz w:val="26"/>
          <w:szCs w:val="26"/>
        </w:rPr>
        <w:t>4</w:t>
      </w:r>
      <w:r w:rsidR="00F950C8">
        <w:rPr>
          <w:sz w:val="26"/>
          <w:szCs w:val="26"/>
        </w:rPr>
        <w:t>.3</w:t>
      </w:r>
      <w:r w:rsidR="005B7FC2" w:rsidRPr="00604BC5">
        <w:rPr>
          <w:sz w:val="26"/>
          <w:szCs w:val="26"/>
        </w:rPr>
        <w:t>. Участник отбора не допускается к участию в отборе в случае:</w:t>
      </w:r>
    </w:p>
    <w:p w:rsidR="005B7FC2" w:rsidRPr="00604BC5" w:rsidRDefault="00804D00" w:rsidP="00604BC5">
      <w:pPr>
        <w:ind w:firstLine="567"/>
        <w:jc w:val="both"/>
        <w:outlineLvl w:val="2"/>
        <w:rPr>
          <w:sz w:val="26"/>
          <w:szCs w:val="26"/>
        </w:rPr>
      </w:pPr>
      <w:r w:rsidRPr="00604BC5">
        <w:rPr>
          <w:sz w:val="26"/>
          <w:szCs w:val="26"/>
        </w:rPr>
        <w:t>-</w:t>
      </w:r>
      <w:r w:rsidR="005B7FC2" w:rsidRPr="00604BC5">
        <w:rPr>
          <w:sz w:val="26"/>
          <w:szCs w:val="26"/>
        </w:rPr>
        <w:t xml:space="preserve">если </w:t>
      </w:r>
      <w:r w:rsidR="009E54E3">
        <w:rPr>
          <w:sz w:val="26"/>
          <w:szCs w:val="26"/>
        </w:rPr>
        <w:t>предложение</w:t>
      </w:r>
      <w:r w:rsidR="005B7FC2" w:rsidRPr="00604BC5">
        <w:rPr>
          <w:sz w:val="26"/>
          <w:szCs w:val="26"/>
        </w:rPr>
        <w:t xml:space="preserve"> подан</w:t>
      </w:r>
      <w:r w:rsidR="009E54E3">
        <w:rPr>
          <w:sz w:val="26"/>
          <w:szCs w:val="26"/>
        </w:rPr>
        <w:t>о</w:t>
      </w:r>
      <w:r w:rsidR="005B7FC2" w:rsidRPr="00604BC5">
        <w:rPr>
          <w:sz w:val="26"/>
          <w:szCs w:val="26"/>
        </w:rPr>
        <w:t xml:space="preserve"> по истечении срока приема </w:t>
      </w:r>
      <w:r w:rsidR="009E54E3">
        <w:rPr>
          <w:sz w:val="26"/>
          <w:szCs w:val="26"/>
        </w:rPr>
        <w:t>предложений</w:t>
      </w:r>
      <w:r w:rsidR="005B7FC2" w:rsidRPr="00604BC5">
        <w:rPr>
          <w:sz w:val="26"/>
          <w:szCs w:val="26"/>
        </w:rPr>
        <w:t>, указанного в сообщении о проведении отбора;</w:t>
      </w:r>
    </w:p>
    <w:p w:rsidR="005B7FC2" w:rsidRPr="00AF6461" w:rsidRDefault="00804D00" w:rsidP="00604BC5">
      <w:pPr>
        <w:ind w:firstLine="567"/>
        <w:jc w:val="both"/>
        <w:outlineLvl w:val="2"/>
        <w:rPr>
          <w:sz w:val="26"/>
          <w:szCs w:val="26"/>
        </w:rPr>
      </w:pPr>
      <w:r w:rsidRPr="00604BC5">
        <w:rPr>
          <w:sz w:val="26"/>
          <w:szCs w:val="26"/>
        </w:rPr>
        <w:t>-</w:t>
      </w:r>
      <w:r w:rsidR="005B7FC2" w:rsidRPr="00604BC5">
        <w:rPr>
          <w:sz w:val="26"/>
          <w:szCs w:val="26"/>
        </w:rPr>
        <w:t xml:space="preserve">если не представлены в полном объеме документы, предусмотренные </w:t>
      </w:r>
      <w:r w:rsidR="00E874C6">
        <w:rPr>
          <w:sz w:val="26"/>
          <w:szCs w:val="26"/>
        </w:rPr>
        <w:t>п. 4.4 настоящего порядка</w:t>
      </w:r>
      <w:r w:rsidR="005B7FC2" w:rsidRPr="00AF6461">
        <w:rPr>
          <w:sz w:val="26"/>
          <w:szCs w:val="26"/>
        </w:rPr>
        <w:t>.</w:t>
      </w:r>
    </w:p>
    <w:p w:rsidR="004B135C" w:rsidRPr="00AF6461" w:rsidRDefault="009D08E0" w:rsidP="00604BC5">
      <w:pPr>
        <w:shd w:val="clear" w:color="auto" w:fill="FFFFFF"/>
        <w:tabs>
          <w:tab w:val="left" w:pos="567"/>
        </w:tabs>
        <w:ind w:firstLine="567"/>
        <w:jc w:val="both"/>
        <w:textAlignment w:val="baseline"/>
        <w:outlineLvl w:val="2"/>
        <w:rPr>
          <w:spacing w:val="2"/>
          <w:sz w:val="26"/>
          <w:szCs w:val="26"/>
          <w:lang w:eastAsia="ru-RU"/>
        </w:rPr>
      </w:pPr>
      <w:r>
        <w:rPr>
          <w:spacing w:val="2"/>
          <w:sz w:val="26"/>
          <w:szCs w:val="26"/>
          <w:lang w:eastAsia="ru-RU"/>
        </w:rPr>
        <w:t>4</w:t>
      </w:r>
      <w:r w:rsidR="00F950C8">
        <w:rPr>
          <w:spacing w:val="2"/>
          <w:sz w:val="26"/>
          <w:szCs w:val="26"/>
          <w:lang w:eastAsia="ru-RU"/>
        </w:rPr>
        <w:t>.4</w:t>
      </w:r>
      <w:r w:rsidR="00A20AB2" w:rsidRPr="00AF6461">
        <w:rPr>
          <w:spacing w:val="2"/>
          <w:sz w:val="26"/>
          <w:szCs w:val="26"/>
          <w:lang w:eastAsia="ru-RU"/>
        </w:rPr>
        <w:t>.</w:t>
      </w:r>
      <w:r w:rsidR="00D06EEF" w:rsidRPr="00AF6461">
        <w:rPr>
          <w:spacing w:val="2"/>
          <w:sz w:val="26"/>
          <w:szCs w:val="26"/>
          <w:lang w:eastAsia="ru-RU"/>
        </w:rPr>
        <w:t xml:space="preserve"> К </w:t>
      </w:r>
      <w:r w:rsidR="009E54E3">
        <w:rPr>
          <w:spacing w:val="2"/>
          <w:sz w:val="26"/>
          <w:szCs w:val="26"/>
          <w:lang w:eastAsia="ru-RU"/>
        </w:rPr>
        <w:t xml:space="preserve">предложению </w:t>
      </w:r>
      <w:r w:rsidRPr="00A66375">
        <w:rPr>
          <w:spacing w:val="2"/>
          <w:sz w:val="26"/>
          <w:szCs w:val="26"/>
          <w:lang w:eastAsia="ru-RU"/>
        </w:rPr>
        <w:t>на участие в отборе дворовых территорий многоквартирных домов</w:t>
      </w:r>
      <w:r w:rsidRPr="00AF6461">
        <w:rPr>
          <w:spacing w:val="2"/>
          <w:sz w:val="26"/>
          <w:szCs w:val="26"/>
          <w:lang w:eastAsia="ru-RU"/>
        </w:rPr>
        <w:t xml:space="preserve"> </w:t>
      </w:r>
      <w:r w:rsidR="00D06EEF" w:rsidRPr="00AF6461">
        <w:rPr>
          <w:spacing w:val="2"/>
          <w:sz w:val="26"/>
          <w:szCs w:val="26"/>
          <w:lang w:eastAsia="ru-RU"/>
        </w:rPr>
        <w:t>прилагаются следующие документы:</w:t>
      </w:r>
    </w:p>
    <w:p w:rsidR="002A158B" w:rsidRPr="00AF6461" w:rsidRDefault="00475E1E" w:rsidP="00604BC5">
      <w:pPr>
        <w:shd w:val="clear" w:color="auto" w:fill="FFFFFF"/>
        <w:tabs>
          <w:tab w:val="left" w:pos="567"/>
        </w:tabs>
        <w:ind w:firstLine="567"/>
        <w:jc w:val="both"/>
        <w:textAlignment w:val="baseline"/>
        <w:outlineLvl w:val="2"/>
        <w:rPr>
          <w:spacing w:val="2"/>
          <w:sz w:val="26"/>
          <w:szCs w:val="26"/>
          <w:lang w:eastAsia="ru-RU"/>
        </w:rPr>
      </w:pPr>
      <w:r w:rsidRPr="00AF6461">
        <w:rPr>
          <w:spacing w:val="2"/>
          <w:sz w:val="26"/>
          <w:szCs w:val="26"/>
          <w:lang w:eastAsia="ru-RU"/>
        </w:rPr>
        <w:t>-</w:t>
      </w:r>
      <w:r w:rsidR="00D06EEF" w:rsidRPr="00AF6461">
        <w:rPr>
          <w:spacing w:val="2"/>
          <w:sz w:val="26"/>
          <w:szCs w:val="26"/>
          <w:lang w:eastAsia="ru-RU"/>
        </w:rPr>
        <w:t xml:space="preserve"> </w:t>
      </w:r>
      <w:r w:rsidR="000D74AC" w:rsidRPr="00AF6461">
        <w:rPr>
          <w:spacing w:val="2"/>
          <w:sz w:val="26"/>
          <w:szCs w:val="26"/>
          <w:lang w:eastAsia="ru-RU"/>
        </w:rPr>
        <w:t>з</w:t>
      </w:r>
      <w:r w:rsidR="00D06EEF" w:rsidRPr="00AF6461">
        <w:rPr>
          <w:spacing w:val="2"/>
          <w:sz w:val="26"/>
          <w:szCs w:val="26"/>
          <w:lang w:eastAsia="ru-RU"/>
        </w:rPr>
        <w:t>аверенн</w:t>
      </w:r>
      <w:r w:rsidR="000D74AC" w:rsidRPr="00AF6461">
        <w:rPr>
          <w:spacing w:val="2"/>
          <w:sz w:val="26"/>
          <w:szCs w:val="26"/>
          <w:lang w:eastAsia="ru-RU"/>
        </w:rPr>
        <w:t>ая</w:t>
      </w:r>
      <w:r w:rsidR="00D06EEF" w:rsidRPr="00AF6461">
        <w:rPr>
          <w:spacing w:val="2"/>
          <w:sz w:val="26"/>
          <w:szCs w:val="26"/>
          <w:lang w:eastAsia="ru-RU"/>
        </w:rPr>
        <w:t xml:space="preserve"> копи</w:t>
      </w:r>
      <w:r w:rsidR="000D74AC" w:rsidRPr="00AF6461">
        <w:rPr>
          <w:spacing w:val="2"/>
          <w:sz w:val="26"/>
          <w:szCs w:val="26"/>
          <w:lang w:eastAsia="ru-RU"/>
        </w:rPr>
        <w:t>я</w:t>
      </w:r>
      <w:r w:rsidR="00D06EEF" w:rsidRPr="00AF6461">
        <w:rPr>
          <w:spacing w:val="2"/>
          <w:sz w:val="26"/>
          <w:szCs w:val="26"/>
          <w:lang w:eastAsia="ru-RU"/>
        </w:rPr>
        <w:t xml:space="preserve"> протокол</w:t>
      </w:r>
      <w:r w:rsidR="000D74AC" w:rsidRPr="00AF6461">
        <w:rPr>
          <w:spacing w:val="2"/>
          <w:sz w:val="26"/>
          <w:szCs w:val="26"/>
          <w:lang w:eastAsia="ru-RU"/>
        </w:rPr>
        <w:t>а</w:t>
      </w:r>
      <w:r w:rsidR="00D06EEF" w:rsidRPr="00AF6461">
        <w:rPr>
          <w:spacing w:val="2"/>
          <w:sz w:val="26"/>
          <w:szCs w:val="26"/>
          <w:lang w:eastAsia="ru-RU"/>
        </w:rPr>
        <w:t xml:space="preserve"> общего собрания собственников п</w:t>
      </w:r>
      <w:r w:rsidR="000D74AC" w:rsidRPr="00AF6461">
        <w:rPr>
          <w:spacing w:val="2"/>
          <w:sz w:val="26"/>
          <w:szCs w:val="26"/>
          <w:lang w:eastAsia="ru-RU"/>
        </w:rPr>
        <w:t>омещений в многоквартирном доме;</w:t>
      </w:r>
      <w:r w:rsidR="00D06EEF" w:rsidRPr="00AF6461">
        <w:rPr>
          <w:spacing w:val="2"/>
          <w:sz w:val="26"/>
          <w:szCs w:val="26"/>
          <w:lang w:eastAsia="ru-RU"/>
        </w:rPr>
        <w:t xml:space="preserve"> </w:t>
      </w:r>
    </w:p>
    <w:p w:rsidR="002A158B" w:rsidRPr="00AF6461" w:rsidRDefault="00475E1E" w:rsidP="00604BC5">
      <w:pPr>
        <w:shd w:val="clear" w:color="auto" w:fill="FFFFFF"/>
        <w:tabs>
          <w:tab w:val="left" w:pos="567"/>
        </w:tabs>
        <w:ind w:firstLine="567"/>
        <w:jc w:val="both"/>
        <w:textAlignment w:val="baseline"/>
        <w:outlineLvl w:val="2"/>
        <w:rPr>
          <w:spacing w:val="2"/>
          <w:sz w:val="26"/>
          <w:szCs w:val="26"/>
          <w:lang w:eastAsia="ru-RU"/>
        </w:rPr>
      </w:pPr>
      <w:r w:rsidRPr="00AF6461">
        <w:rPr>
          <w:spacing w:val="2"/>
          <w:sz w:val="26"/>
          <w:szCs w:val="26"/>
          <w:lang w:eastAsia="ru-RU"/>
        </w:rPr>
        <w:t>-</w:t>
      </w:r>
      <w:r w:rsidR="000D74AC" w:rsidRPr="00AF6461">
        <w:rPr>
          <w:spacing w:val="2"/>
          <w:sz w:val="26"/>
          <w:szCs w:val="26"/>
          <w:lang w:eastAsia="ru-RU"/>
        </w:rPr>
        <w:t xml:space="preserve"> акт обследования дворовой</w:t>
      </w:r>
      <w:r w:rsidR="00D06EEF" w:rsidRPr="00AF6461">
        <w:rPr>
          <w:spacing w:val="2"/>
          <w:sz w:val="26"/>
          <w:szCs w:val="26"/>
          <w:lang w:eastAsia="ru-RU"/>
        </w:rPr>
        <w:t xml:space="preserve"> территорий многоквартирн</w:t>
      </w:r>
      <w:r w:rsidR="000D74AC" w:rsidRPr="00AF6461">
        <w:rPr>
          <w:spacing w:val="2"/>
          <w:sz w:val="26"/>
          <w:szCs w:val="26"/>
          <w:lang w:eastAsia="ru-RU"/>
        </w:rPr>
        <w:t>ого дома и фотографии</w:t>
      </w:r>
      <w:r w:rsidR="00E874C6">
        <w:rPr>
          <w:spacing w:val="2"/>
          <w:sz w:val="26"/>
          <w:szCs w:val="26"/>
          <w:lang w:eastAsia="ru-RU"/>
        </w:rPr>
        <w:t xml:space="preserve"> дворовой территории</w:t>
      </w:r>
      <w:r w:rsidR="00D06EEF" w:rsidRPr="00AF6461">
        <w:rPr>
          <w:spacing w:val="2"/>
          <w:sz w:val="26"/>
          <w:szCs w:val="26"/>
          <w:lang w:eastAsia="ru-RU"/>
        </w:rPr>
        <w:t>;</w:t>
      </w:r>
    </w:p>
    <w:p w:rsidR="000D74AC" w:rsidRPr="00AF6461" w:rsidRDefault="000D74AC" w:rsidP="00604BC5">
      <w:pPr>
        <w:shd w:val="clear" w:color="auto" w:fill="FFFFFF"/>
        <w:tabs>
          <w:tab w:val="left" w:pos="567"/>
        </w:tabs>
        <w:ind w:firstLine="567"/>
        <w:jc w:val="both"/>
        <w:textAlignment w:val="baseline"/>
        <w:outlineLvl w:val="2"/>
        <w:rPr>
          <w:spacing w:val="2"/>
          <w:sz w:val="26"/>
          <w:szCs w:val="26"/>
          <w:lang w:eastAsia="ru-RU"/>
        </w:rPr>
      </w:pPr>
      <w:r w:rsidRPr="00AF6461">
        <w:rPr>
          <w:spacing w:val="2"/>
          <w:sz w:val="26"/>
          <w:szCs w:val="26"/>
          <w:lang w:eastAsia="ru-RU"/>
        </w:rPr>
        <w:t xml:space="preserve">- схема земельного участка многоквартирного жилого дома с указанием элементов благоустройства; </w:t>
      </w:r>
    </w:p>
    <w:p w:rsidR="002A158B" w:rsidRPr="00AF6461" w:rsidRDefault="00475E1E" w:rsidP="00604BC5">
      <w:pPr>
        <w:shd w:val="clear" w:color="auto" w:fill="FFFFFF"/>
        <w:tabs>
          <w:tab w:val="left" w:pos="567"/>
        </w:tabs>
        <w:ind w:firstLine="567"/>
        <w:jc w:val="both"/>
        <w:textAlignment w:val="baseline"/>
        <w:outlineLvl w:val="2"/>
        <w:rPr>
          <w:spacing w:val="2"/>
          <w:sz w:val="26"/>
          <w:szCs w:val="26"/>
          <w:lang w:eastAsia="ru-RU"/>
        </w:rPr>
      </w:pPr>
      <w:r w:rsidRPr="00AF6461">
        <w:rPr>
          <w:spacing w:val="2"/>
          <w:sz w:val="26"/>
          <w:szCs w:val="26"/>
          <w:lang w:eastAsia="ru-RU"/>
        </w:rPr>
        <w:t>-</w:t>
      </w:r>
      <w:r w:rsidR="00D06EEF" w:rsidRPr="00AF6461">
        <w:rPr>
          <w:spacing w:val="2"/>
          <w:sz w:val="26"/>
          <w:szCs w:val="26"/>
          <w:lang w:eastAsia="ru-RU"/>
        </w:rPr>
        <w:t xml:space="preserve"> копия документа, удостоверяющего личность, для участника отбора - физического лица;</w:t>
      </w:r>
    </w:p>
    <w:p w:rsidR="002A158B" w:rsidRPr="00AF6461" w:rsidRDefault="00475E1E" w:rsidP="00604BC5">
      <w:pPr>
        <w:shd w:val="clear" w:color="auto" w:fill="FFFFFF"/>
        <w:tabs>
          <w:tab w:val="left" w:pos="567"/>
        </w:tabs>
        <w:ind w:firstLine="567"/>
        <w:jc w:val="both"/>
        <w:textAlignment w:val="baseline"/>
        <w:outlineLvl w:val="2"/>
        <w:rPr>
          <w:spacing w:val="2"/>
          <w:sz w:val="26"/>
          <w:szCs w:val="26"/>
          <w:lang w:eastAsia="ru-RU"/>
        </w:rPr>
      </w:pPr>
      <w:r w:rsidRPr="00AF6461">
        <w:rPr>
          <w:spacing w:val="2"/>
          <w:sz w:val="26"/>
          <w:szCs w:val="26"/>
          <w:lang w:eastAsia="ru-RU"/>
        </w:rPr>
        <w:t>-</w:t>
      </w:r>
      <w:r w:rsidR="00D06EEF" w:rsidRPr="00AF6461">
        <w:rPr>
          <w:spacing w:val="2"/>
          <w:sz w:val="26"/>
          <w:szCs w:val="26"/>
          <w:lang w:eastAsia="ru-RU"/>
        </w:rPr>
        <w:t xml:space="preserve"> копии устава, свидетельства о государственной регистрации и о постановке на налоговый учет для участника отбора - юридического лица.</w:t>
      </w:r>
    </w:p>
    <w:p w:rsidR="0070375E" w:rsidRDefault="00475E1E" w:rsidP="00475E1E">
      <w:pPr>
        <w:shd w:val="clear" w:color="auto" w:fill="FFFFFF"/>
        <w:tabs>
          <w:tab w:val="left" w:pos="567"/>
        </w:tabs>
        <w:jc w:val="both"/>
        <w:textAlignment w:val="baseline"/>
        <w:outlineLvl w:val="2"/>
        <w:rPr>
          <w:spacing w:val="2"/>
          <w:sz w:val="26"/>
          <w:szCs w:val="26"/>
          <w:lang w:eastAsia="ru-RU"/>
        </w:rPr>
      </w:pPr>
      <w:r w:rsidRPr="00AF6461">
        <w:rPr>
          <w:spacing w:val="2"/>
          <w:sz w:val="26"/>
          <w:szCs w:val="26"/>
          <w:lang w:eastAsia="ru-RU"/>
        </w:rPr>
        <w:tab/>
      </w:r>
      <w:r w:rsidR="00D06EEF" w:rsidRPr="00AF6461">
        <w:rPr>
          <w:spacing w:val="2"/>
          <w:sz w:val="26"/>
          <w:szCs w:val="26"/>
          <w:lang w:eastAsia="ru-RU"/>
        </w:rPr>
        <w:t>Участник</w:t>
      </w:r>
      <w:r w:rsidR="009D08E0">
        <w:rPr>
          <w:spacing w:val="2"/>
          <w:sz w:val="26"/>
          <w:szCs w:val="26"/>
          <w:lang w:eastAsia="ru-RU"/>
        </w:rPr>
        <w:t>и</w:t>
      </w:r>
      <w:r w:rsidR="00D06EEF" w:rsidRPr="00AF6461">
        <w:rPr>
          <w:spacing w:val="2"/>
          <w:sz w:val="26"/>
          <w:szCs w:val="26"/>
          <w:lang w:eastAsia="ru-RU"/>
        </w:rPr>
        <w:t xml:space="preserve"> отбора </w:t>
      </w:r>
      <w:r w:rsidR="009D08E0">
        <w:rPr>
          <w:spacing w:val="2"/>
          <w:sz w:val="26"/>
          <w:szCs w:val="26"/>
          <w:lang w:eastAsia="ru-RU"/>
        </w:rPr>
        <w:t xml:space="preserve">дворовых территорий </w:t>
      </w:r>
      <w:r w:rsidR="00D06EEF" w:rsidRPr="00AF6461">
        <w:rPr>
          <w:spacing w:val="2"/>
          <w:sz w:val="26"/>
          <w:szCs w:val="26"/>
          <w:lang w:eastAsia="ru-RU"/>
        </w:rPr>
        <w:t>формиру</w:t>
      </w:r>
      <w:r w:rsidR="009D08E0">
        <w:rPr>
          <w:spacing w:val="2"/>
          <w:sz w:val="26"/>
          <w:szCs w:val="26"/>
          <w:lang w:eastAsia="ru-RU"/>
        </w:rPr>
        <w:t>ю</w:t>
      </w:r>
      <w:r w:rsidR="00D06EEF" w:rsidRPr="00AF6461">
        <w:rPr>
          <w:spacing w:val="2"/>
          <w:sz w:val="26"/>
          <w:szCs w:val="26"/>
          <w:lang w:eastAsia="ru-RU"/>
        </w:rPr>
        <w:t xml:space="preserve">т пакет документов, указанный в п. </w:t>
      </w:r>
      <w:r w:rsidR="009D08E0">
        <w:rPr>
          <w:spacing w:val="2"/>
          <w:sz w:val="26"/>
          <w:szCs w:val="26"/>
          <w:lang w:eastAsia="ru-RU"/>
        </w:rPr>
        <w:t>4</w:t>
      </w:r>
      <w:r w:rsidR="00F950C8">
        <w:rPr>
          <w:spacing w:val="2"/>
          <w:sz w:val="26"/>
          <w:szCs w:val="26"/>
          <w:lang w:eastAsia="ru-RU"/>
        </w:rPr>
        <w:t>.4</w:t>
      </w:r>
      <w:r w:rsidR="00804D00" w:rsidRPr="00AF6461">
        <w:rPr>
          <w:spacing w:val="2"/>
          <w:sz w:val="26"/>
          <w:szCs w:val="26"/>
          <w:lang w:eastAsia="ru-RU"/>
        </w:rPr>
        <w:t xml:space="preserve">. </w:t>
      </w:r>
      <w:r w:rsidR="00D06EEF" w:rsidRPr="00AF6461">
        <w:rPr>
          <w:spacing w:val="2"/>
          <w:sz w:val="26"/>
          <w:szCs w:val="26"/>
          <w:lang w:eastAsia="ru-RU"/>
        </w:rPr>
        <w:t>настоящего Порядка</w:t>
      </w:r>
      <w:r w:rsidR="009D08E0">
        <w:rPr>
          <w:spacing w:val="2"/>
          <w:sz w:val="26"/>
          <w:szCs w:val="26"/>
          <w:lang w:eastAsia="ru-RU"/>
        </w:rPr>
        <w:t xml:space="preserve"> </w:t>
      </w:r>
      <w:r w:rsidR="00D06EEF" w:rsidRPr="00AF6461">
        <w:rPr>
          <w:spacing w:val="2"/>
          <w:sz w:val="26"/>
          <w:szCs w:val="26"/>
          <w:lang w:eastAsia="ru-RU"/>
        </w:rPr>
        <w:t>и направля</w:t>
      </w:r>
      <w:r w:rsidR="00E874C6">
        <w:rPr>
          <w:spacing w:val="2"/>
          <w:sz w:val="26"/>
          <w:szCs w:val="26"/>
          <w:lang w:eastAsia="ru-RU"/>
        </w:rPr>
        <w:t>ю</w:t>
      </w:r>
      <w:r w:rsidR="00D06EEF" w:rsidRPr="00AF6461">
        <w:rPr>
          <w:spacing w:val="2"/>
          <w:sz w:val="26"/>
          <w:szCs w:val="26"/>
          <w:lang w:eastAsia="ru-RU"/>
        </w:rPr>
        <w:t xml:space="preserve">т его в адрес </w:t>
      </w:r>
      <w:r w:rsidR="00485496" w:rsidRPr="00AF6461">
        <w:rPr>
          <w:spacing w:val="2"/>
          <w:sz w:val="26"/>
          <w:szCs w:val="26"/>
          <w:lang w:eastAsia="ru-RU"/>
        </w:rPr>
        <w:t xml:space="preserve">Комитета по </w:t>
      </w:r>
      <w:proofErr w:type="spellStart"/>
      <w:r w:rsidR="00485496" w:rsidRPr="00AF6461">
        <w:rPr>
          <w:spacing w:val="2"/>
          <w:sz w:val="26"/>
          <w:szCs w:val="26"/>
          <w:lang w:eastAsia="ru-RU"/>
        </w:rPr>
        <w:t>ЖКХиТ</w:t>
      </w:r>
      <w:proofErr w:type="spellEnd"/>
      <w:r w:rsidR="00485496" w:rsidRPr="00AF6461">
        <w:rPr>
          <w:spacing w:val="2"/>
          <w:sz w:val="26"/>
          <w:szCs w:val="26"/>
          <w:lang w:eastAsia="ru-RU"/>
        </w:rPr>
        <w:t xml:space="preserve"> </w:t>
      </w:r>
      <w:proofErr w:type="spellStart"/>
      <w:r w:rsidR="00485496" w:rsidRPr="00AF6461">
        <w:rPr>
          <w:spacing w:val="2"/>
          <w:sz w:val="26"/>
          <w:szCs w:val="26"/>
          <w:lang w:eastAsia="ru-RU"/>
        </w:rPr>
        <w:t>г</w:t>
      </w:r>
      <w:proofErr w:type="gramStart"/>
      <w:r w:rsidR="00485496" w:rsidRPr="00AF6461">
        <w:rPr>
          <w:spacing w:val="2"/>
          <w:sz w:val="26"/>
          <w:szCs w:val="26"/>
          <w:lang w:eastAsia="ru-RU"/>
        </w:rPr>
        <w:t>.С</w:t>
      </w:r>
      <w:proofErr w:type="gramEnd"/>
      <w:r w:rsidR="00485496" w:rsidRPr="00AF6461">
        <w:rPr>
          <w:spacing w:val="2"/>
          <w:sz w:val="26"/>
          <w:szCs w:val="26"/>
          <w:lang w:eastAsia="ru-RU"/>
        </w:rPr>
        <w:t>аяногорска</w:t>
      </w:r>
      <w:proofErr w:type="spellEnd"/>
      <w:r w:rsidR="00D06EEF" w:rsidRPr="00AF6461">
        <w:rPr>
          <w:spacing w:val="2"/>
          <w:sz w:val="26"/>
          <w:szCs w:val="26"/>
          <w:lang w:eastAsia="ru-RU"/>
        </w:rPr>
        <w:t xml:space="preserve"> в сроки, указанные в сообщении о провед</w:t>
      </w:r>
      <w:r w:rsidR="006102F7" w:rsidRPr="00AF6461">
        <w:rPr>
          <w:spacing w:val="2"/>
          <w:sz w:val="26"/>
          <w:szCs w:val="26"/>
          <w:lang w:eastAsia="ru-RU"/>
        </w:rPr>
        <w:t>ении отбора дворовых территорий</w:t>
      </w:r>
      <w:r w:rsidR="00D06EEF" w:rsidRPr="00AF6461">
        <w:rPr>
          <w:spacing w:val="2"/>
          <w:sz w:val="26"/>
          <w:szCs w:val="26"/>
          <w:lang w:eastAsia="ru-RU"/>
        </w:rPr>
        <w:t xml:space="preserve"> </w:t>
      </w:r>
      <w:r w:rsidR="005B7FC2" w:rsidRPr="00AF6461">
        <w:rPr>
          <w:spacing w:val="2"/>
          <w:sz w:val="26"/>
          <w:szCs w:val="26"/>
          <w:lang w:eastAsia="ru-RU"/>
        </w:rPr>
        <w:t xml:space="preserve">по адресу: Республика Хакасия, г.Саяногорск, Советский микрорайон, дом 1, каб. </w:t>
      </w:r>
      <w:r w:rsidR="00E0565C" w:rsidRPr="00AF6461">
        <w:rPr>
          <w:spacing w:val="2"/>
          <w:sz w:val="26"/>
          <w:szCs w:val="26"/>
          <w:lang w:eastAsia="ru-RU"/>
        </w:rPr>
        <w:t>№</w:t>
      </w:r>
      <w:r w:rsidR="006B5705" w:rsidRPr="00AF6461">
        <w:rPr>
          <w:spacing w:val="2"/>
          <w:sz w:val="26"/>
          <w:szCs w:val="26"/>
          <w:lang w:eastAsia="ru-RU"/>
        </w:rPr>
        <w:t xml:space="preserve"> 208</w:t>
      </w:r>
      <w:r w:rsidR="00D06EEF" w:rsidRPr="00AF6461">
        <w:rPr>
          <w:spacing w:val="2"/>
          <w:sz w:val="26"/>
          <w:szCs w:val="26"/>
          <w:lang w:eastAsia="ru-RU"/>
        </w:rPr>
        <w:t>.</w:t>
      </w:r>
    </w:p>
    <w:p w:rsidR="009D08E0" w:rsidRPr="00F22BC7" w:rsidRDefault="009D08E0" w:rsidP="008728B0">
      <w:pPr>
        <w:ind w:firstLine="567"/>
        <w:jc w:val="both"/>
        <w:outlineLvl w:val="2"/>
        <w:rPr>
          <w:spacing w:val="2"/>
          <w:sz w:val="26"/>
          <w:szCs w:val="26"/>
          <w:lang w:eastAsia="ru-RU"/>
        </w:rPr>
      </w:pPr>
      <w:r>
        <w:rPr>
          <w:spacing w:val="2"/>
          <w:sz w:val="26"/>
          <w:szCs w:val="26"/>
          <w:lang w:eastAsia="ru-RU"/>
        </w:rPr>
        <w:t>4</w:t>
      </w:r>
      <w:r w:rsidR="00F950C8">
        <w:rPr>
          <w:spacing w:val="2"/>
          <w:sz w:val="26"/>
          <w:szCs w:val="26"/>
          <w:lang w:eastAsia="ru-RU"/>
        </w:rPr>
        <w:t>.5.</w:t>
      </w:r>
      <w:r w:rsidRPr="009D08E0">
        <w:rPr>
          <w:spacing w:val="-2"/>
          <w:sz w:val="26"/>
          <w:szCs w:val="26"/>
        </w:rPr>
        <w:t xml:space="preserve"> </w:t>
      </w:r>
      <w:r w:rsidRPr="00AF6461">
        <w:rPr>
          <w:spacing w:val="2"/>
          <w:sz w:val="26"/>
          <w:szCs w:val="26"/>
          <w:lang w:eastAsia="ru-RU"/>
        </w:rPr>
        <w:t>Участник</w:t>
      </w:r>
      <w:r>
        <w:rPr>
          <w:spacing w:val="2"/>
          <w:sz w:val="26"/>
          <w:szCs w:val="26"/>
          <w:lang w:eastAsia="ru-RU"/>
        </w:rPr>
        <w:t>и</w:t>
      </w:r>
      <w:r w:rsidRPr="00AF6461">
        <w:rPr>
          <w:spacing w:val="2"/>
          <w:sz w:val="26"/>
          <w:szCs w:val="26"/>
          <w:lang w:eastAsia="ru-RU"/>
        </w:rPr>
        <w:t xml:space="preserve"> отбора </w:t>
      </w:r>
      <w:r w:rsidR="00F21ACC">
        <w:rPr>
          <w:spacing w:val="-2"/>
          <w:sz w:val="26"/>
          <w:szCs w:val="26"/>
        </w:rPr>
        <w:t>наиболее посещаемых</w:t>
      </w:r>
      <w:r w:rsidR="00F21ACC" w:rsidRPr="005800F8">
        <w:rPr>
          <w:spacing w:val="-2"/>
          <w:sz w:val="26"/>
          <w:szCs w:val="26"/>
        </w:rPr>
        <w:t xml:space="preserve"> </w:t>
      </w:r>
      <w:r w:rsidR="00F21ACC">
        <w:rPr>
          <w:spacing w:val="-2"/>
          <w:sz w:val="26"/>
          <w:szCs w:val="26"/>
        </w:rPr>
        <w:t>муниципальных территорий</w:t>
      </w:r>
      <w:r w:rsidR="00F21ACC" w:rsidRPr="005800F8">
        <w:rPr>
          <w:spacing w:val="-2"/>
          <w:sz w:val="26"/>
          <w:szCs w:val="26"/>
        </w:rPr>
        <w:t xml:space="preserve"> </w:t>
      </w:r>
      <w:r w:rsidR="00F21ACC">
        <w:rPr>
          <w:spacing w:val="-2"/>
          <w:sz w:val="26"/>
          <w:szCs w:val="26"/>
        </w:rPr>
        <w:t xml:space="preserve">общего пользования </w:t>
      </w:r>
      <w:r w:rsidR="00F21ACC" w:rsidRPr="001E5F3E">
        <w:rPr>
          <w:spacing w:val="-2"/>
          <w:sz w:val="26"/>
          <w:szCs w:val="26"/>
        </w:rPr>
        <w:t>муниципального образования</w:t>
      </w:r>
      <w:r w:rsidRPr="005800F8">
        <w:rPr>
          <w:spacing w:val="-2"/>
          <w:sz w:val="26"/>
          <w:szCs w:val="26"/>
        </w:rPr>
        <w:t xml:space="preserve"> город Саяногорс</w:t>
      </w:r>
      <w:r>
        <w:rPr>
          <w:spacing w:val="-2"/>
          <w:sz w:val="26"/>
          <w:szCs w:val="26"/>
        </w:rPr>
        <w:t xml:space="preserve">к, подают предложение в письменном виде с </w:t>
      </w:r>
      <w:r w:rsidRPr="00F22BC7">
        <w:rPr>
          <w:spacing w:val="-2"/>
          <w:sz w:val="26"/>
          <w:szCs w:val="26"/>
        </w:rPr>
        <w:t>учетом положений пункта 3.2. настоящего порядка.</w:t>
      </w:r>
    </w:p>
    <w:p w:rsidR="008728B0" w:rsidRPr="00F22BC7" w:rsidRDefault="009D08E0" w:rsidP="008728B0">
      <w:pPr>
        <w:ind w:firstLine="567"/>
        <w:jc w:val="both"/>
        <w:outlineLvl w:val="2"/>
        <w:rPr>
          <w:sz w:val="26"/>
          <w:szCs w:val="26"/>
          <w:lang w:eastAsia="ru-RU"/>
        </w:rPr>
      </w:pPr>
      <w:r w:rsidRPr="00F22BC7">
        <w:rPr>
          <w:spacing w:val="2"/>
          <w:sz w:val="26"/>
          <w:szCs w:val="26"/>
          <w:lang w:eastAsia="ru-RU"/>
        </w:rPr>
        <w:t>4.6.</w:t>
      </w:r>
      <w:r w:rsidR="00E874C6">
        <w:rPr>
          <w:spacing w:val="2"/>
          <w:sz w:val="26"/>
          <w:szCs w:val="26"/>
          <w:lang w:eastAsia="ru-RU"/>
        </w:rPr>
        <w:t xml:space="preserve"> </w:t>
      </w:r>
      <w:r w:rsidR="00F4366D" w:rsidRPr="00F22BC7">
        <w:rPr>
          <w:spacing w:val="2"/>
          <w:sz w:val="26"/>
          <w:szCs w:val="26"/>
          <w:lang w:eastAsia="ru-RU"/>
        </w:rPr>
        <w:t xml:space="preserve">Комитет по </w:t>
      </w:r>
      <w:proofErr w:type="spellStart"/>
      <w:r w:rsidR="00F4366D" w:rsidRPr="00F22BC7">
        <w:rPr>
          <w:spacing w:val="2"/>
          <w:sz w:val="26"/>
          <w:szCs w:val="26"/>
          <w:lang w:eastAsia="ru-RU"/>
        </w:rPr>
        <w:t>ЖКХиТ</w:t>
      </w:r>
      <w:proofErr w:type="spellEnd"/>
      <w:r w:rsidR="00F4366D" w:rsidRPr="00F22BC7">
        <w:rPr>
          <w:spacing w:val="2"/>
          <w:sz w:val="26"/>
          <w:szCs w:val="26"/>
          <w:lang w:eastAsia="ru-RU"/>
        </w:rPr>
        <w:t xml:space="preserve"> </w:t>
      </w:r>
      <w:proofErr w:type="spellStart"/>
      <w:r w:rsidR="00F4366D" w:rsidRPr="00F22BC7">
        <w:rPr>
          <w:spacing w:val="2"/>
          <w:sz w:val="26"/>
          <w:szCs w:val="26"/>
          <w:lang w:eastAsia="ru-RU"/>
        </w:rPr>
        <w:t>г</w:t>
      </w:r>
      <w:proofErr w:type="gramStart"/>
      <w:r w:rsidR="00F4366D" w:rsidRPr="00F22BC7">
        <w:rPr>
          <w:spacing w:val="2"/>
          <w:sz w:val="26"/>
          <w:szCs w:val="26"/>
          <w:lang w:eastAsia="ru-RU"/>
        </w:rPr>
        <w:t>.С</w:t>
      </w:r>
      <w:proofErr w:type="gramEnd"/>
      <w:r w:rsidR="00F4366D" w:rsidRPr="00F22BC7">
        <w:rPr>
          <w:spacing w:val="2"/>
          <w:sz w:val="26"/>
          <w:szCs w:val="26"/>
          <w:lang w:eastAsia="ru-RU"/>
        </w:rPr>
        <w:t>аяногорска</w:t>
      </w:r>
      <w:proofErr w:type="spellEnd"/>
      <w:r w:rsidR="00F4366D" w:rsidRPr="00F22BC7">
        <w:rPr>
          <w:spacing w:val="2"/>
          <w:sz w:val="26"/>
          <w:szCs w:val="26"/>
          <w:lang w:eastAsia="ru-RU"/>
        </w:rPr>
        <w:t xml:space="preserve"> </w:t>
      </w:r>
      <w:r w:rsidR="00E874C6">
        <w:rPr>
          <w:spacing w:val="2"/>
          <w:sz w:val="26"/>
          <w:szCs w:val="26"/>
          <w:lang w:eastAsia="ru-RU"/>
        </w:rPr>
        <w:t xml:space="preserve">в течение 2 рабочих дней с даты истечения срока приема предложений </w:t>
      </w:r>
      <w:r w:rsidR="00F950C8" w:rsidRPr="00F22BC7">
        <w:rPr>
          <w:spacing w:val="2"/>
          <w:sz w:val="26"/>
          <w:szCs w:val="26"/>
          <w:lang w:eastAsia="ru-RU"/>
        </w:rPr>
        <w:t>направляет</w:t>
      </w:r>
      <w:r w:rsidR="009E54E3" w:rsidRPr="00F22BC7">
        <w:rPr>
          <w:spacing w:val="2"/>
          <w:sz w:val="26"/>
          <w:szCs w:val="26"/>
          <w:lang w:eastAsia="ru-RU"/>
        </w:rPr>
        <w:t xml:space="preserve"> поступившие предложения </w:t>
      </w:r>
      <w:r w:rsidR="00F950C8" w:rsidRPr="00F22BC7">
        <w:rPr>
          <w:sz w:val="26"/>
          <w:szCs w:val="26"/>
        </w:rPr>
        <w:t>в общественную комиссию</w:t>
      </w:r>
      <w:r w:rsidR="001E5F3E" w:rsidRPr="00F22BC7">
        <w:rPr>
          <w:sz w:val="26"/>
          <w:szCs w:val="26"/>
        </w:rPr>
        <w:t>,</w:t>
      </w:r>
      <w:r w:rsidR="00F950C8" w:rsidRPr="00F22BC7">
        <w:rPr>
          <w:sz w:val="26"/>
          <w:szCs w:val="26"/>
        </w:rPr>
        <w:t xml:space="preserve"> </w:t>
      </w:r>
      <w:r w:rsidR="008728B0" w:rsidRPr="00F22BC7">
        <w:rPr>
          <w:sz w:val="26"/>
          <w:szCs w:val="26"/>
        </w:rPr>
        <w:t xml:space="preserve">для рассмотрения </w:t>
      </w:r>
      <w:r w:rsidR="008728B0" w:rsidRPr="00F22BC7">
        <w:rPr>
          <w:sz w:val="26"/>
          <w:szCs w:val="26"/>
          <w:lang w:eastAsia="ru-RU"/>
        </w:rPr>
        <w:t xml:space="preserve">и оценки предложений заинтересованных лиц о включении </w:t>
      </w:r>
      <w:r w:rsidR="008728B0" w:rsidRPr="00F22BC7">
        <w:rPr>
          <w:spacing w:val="-2"/>
          <w:sz w:val="26"/>
          <w:szCs w:val="26"/>
        </w:rPr>
        <w:t xml:space="preserve">дворовых территорий и </w:t>
      </w:r>
      <w:r w:rsidR="00F21ACC">
        <w:rPr>
          <w:spacing w:val="-2"/>
          <w:sz w:val="26"/>
          <w:szCs w:val="26"/>
        </w:rPr>
        <w:t>наиболее посещаемых</w:t>
      </w:r>
      <w:r w:rsidR="00F21ACC" w:rsidRPr="005800F8">
        <w:rPr>
          <w:spacing w:val="-2"/>
          <w:sz w:val="26"/>
          <w:szCs w:val="26"/>
        </w:rPr>
        <w:t xml:space="preserve"> </w:t>
      </w:r>
      <w:r w:rsidR="00F21ACC">
        <w:rPr>
          <w:spacing w:val="-2"/>
          <w:sz w:val="26"/>
          <w:szCs w:val="26"/>
        </w:rPr>
        <w:t>муниципальных территорий</w:t>
      </w:r>
      <w:r w:rsidR="00F21ACC" w:rsidRPr="005800F8">
        <w:rPr>
          <w:spacing w:val="-2"/>
          <w:sz w:val="26"/>
          <w:szCs w:val="26"/>
        </w:rPr>
        <w:t xml:space="preserve"> </w:t>
      </w:r>
      <w:r w:rsidR="00F21ACC">
        <w:rPr>
          <w:spacing w:val="-2"/>
          <w:sz w:val="26"/>
          <w:szCs w:val="26"/>
        </w:rPr>
        <w:t xml:space="preserve">общего пользования </w:t>
      </w:r>
      <w:r w:rsidR="00F21ACC" w:rsidRPr="001E5F3E">
        <w:rPr>
          <w:spacing w:val="-2"/>
          <w:sz w:val="26"/>
          <w:szCs w:val="26"/>
        </w:rPr>
        <w:t>муниципального образования</w:t>
      </w:r>
      <w:r w:rsidR="00F21ACC" w:rsidRPr="00F22BC7">
        <w:rPr>
          <w:spacing w:val="-2"/>
          <w:sz w:val="26"/>
          <w:szCs w:val="26"/>
        </w:rPr>
        <w:t xml:space="preserve"> </w:t>
      </w:r>
      <w:r w:rsidR="008728B0" w:rsidRPr="00F22BC7">
        <w:rPr>
          <w:spacing w:val="-2"/>
          <w:sz w:val="26"/>
          <w:szCs w:val="26"/>
        </w:rPr>
        <w:t xml:space="preserve">город Саяногорск в муниципальную программу </w:t>
      </w:r>
      <w:r w:rsidR="008728B0" w:rsidRPr="00F22BC7">
        <w:rPr>
          <w:sz w:val="26"/>
          <w:szCs w:val="26"/>
          <w:lang w:eastAsia="ru-RU"/>
        </w:rPr>
        <w:t>формирования современной городской среды в рамках реализации приоритетного проекта «Формирование комфортной городской среды» на 2017 год.</w:t>
      </w:r>
    </w:p>
    <w:p w:rsidR="008728B0" w:rsidRPr="00F22BC7" w:rsidRDefault="009D08E0" w:rsidP="008728B0">
      <w:pPr>
        <w:ind w:firstLine="567"/>
        <w:jc w:val="both"/>
        <w:outlineLvl w:val="2"/>
        <w:rPr>
          <w:bCs/>
          <w:color w:val="000000"/>
          <w:sz w:val="26"/>
          <w:szCs w:val="26"/>
          <w:shd w:val="clear" w:color="auto" w:fill="FFFFFF"/>
        </w:rPr>
      </w:pPr>
      <w:r w:rsidRPr="00F22BC7">
        <w:rPr>
          <w:bCs/>
          <w:color w:val="000000"/>
          <w:sz w:val="26"/>
          <w:szCs w:val="26"/>
          <w:shd w:val="clear" w:color="auto" w:fill="FFFFFF"/>
        </w:rPr>
        <w:t>4</w:t>
      </w:r>
      <w:r w:rsidR="008728B0" w:rsidRPr="00F22BC7">
        <w:rPr>
          <w:bCs/>
          <w:color w:val="000000"/>
          <w:sz w:val="26"/>
          <w:szCs w:val="26"/>
          <w:shd w:val="clear" w:color="auto" w:fill="FFFFFF"/>
        </w:rPr>
        <w:t>.</w:t>
      </w:r>
      <w:r w:rsidRPr="00F22BC7">
        <w:rPr>
          <w:bCs/>
          <w:color w:val="000000"/>
          <w:sz w:val="26"/>
          <w:szCs w:val="26"/>
          <w:shd w:val="clear" w:color="auto" w:fill="FFFFFF"/>
        </w:rPr>
        <w:t>7</w:t>
      </w:r>
      <w:r w:rsidR="008728B0" w:rsidRPr="00F22BC7">
        <w:rPr>
          <w:bCs/>
          <w:color w:val="000000"/>
          <w:sz w:val="26"/>
          <w:szCs w:val="26"/>
          <w:shd w:val="clear" w:color="auto" w:fill="FFFFFF"/>
        </w:rPr>
        <w:t>.</w:t>
      </w:r>
      <w:r w:rsidR="008728B0" w:rsidRPr="00F22BC7">
        <w:rPr>
          <w:sz w:val="26"/>
          <w:szCs w:val="26"/>
        </w:rPr>
        <w:t xml:space="preserve"> Решение общественной комиссии оформляется протоколом и в срок не позднее </w:t>
      </w:r>
      <w:r w:rsidR="00E874C6">
        <w:rPr>
          <w:sz w:val="26"/>
          <w:szCs w:val="26"/>
        </w:rPr>
        <w:t>4</w:t>
      </w:r>
      <w:r w:rsidR="008728B0" w:rsidRPr="00F22BC7">
        <w:rPr>
          <w:sz w:val="26"/>
          <w:szCs w:val="26"/>
        </w:rPr>
        <w:t xml:space="preserve"> рабочих дней со дня проведения заседания комиссии размещается на </w:t>
      </w:r>
      <w:r w:rsidR="008728B0" w:rsidRPr="00F22BC7">
        <w:rPr>
          <w:spacing w:val="2"/>
          <w:sz w:val="26"/>
          <w:szCs w:val="26"/>
          <w:lang w:eastAsia="ru-RU"/>
        </w:rPr>
        <w:t>официальном сайте муниципального образования город Саяногорск и в средствах массовой информации.</w:t>
      </w:r>
    </w:p>
    <w:p w:rsidR="00E0565C" w:rsidRPr="00F22BC7" w:rsidRDefault="009D08E0" w:rsidP="00604BC5">
      <w:pPr>
        <w:shd w:val="clear" w:color="auto" w:fill="FFFFFF"/>
        <w:tabs>
          <w:tab w:val="left" w:pos="567"/>
        </w:tabs>
        <w:ind w:firstLine="567"/>
        <w:jc w:val="both"/>
        <w:textAlignment w:val="baseline"/>
        <w:outlineLvl w:val="2"/>
        <w:rPr>
          <w:spacing w:val="2"/>
          <w:sz w:val="26"/>
          <w:szCs w:val="26"/>
          <w:lang w:eastAsia="ru-RU"/>
        </w:rPr>
      </w:pPr>
      <w:r w:rsidRPr="00F22BC7">
        <w:rPr>
          <w:spacing w:val="2"/>
          <w:sz w:val="26"/>
          <w:szCs w:val="26"/>
          <w:lang w:eastAsia="ru-RU"/>
        </w:rPr>
        <w:t>4</w:t>
      </w:r>
      <w:r w:rsidR="002D3CEB" w:rsidRPr="00F22BC7">
        <w:rPr>
          <w:spacing w:val="2"/>
          <w:sz w:val="26"/>
          <w:szCs w:val="26"/>
          <w:lang w:eastAsia="ru-RU"/>
        </w:rPr>
        <w:t>.</w:t>
      </w:r>
      <w:r w:rsidRPr="00F22BC7">
        <w:rPr>
          <w:spacing w:val="2"/>
          <w:sz w:val="26"/>
          <w:szCs w:val="26"/>
          <w:lang w:eastAsia="ru-RU"/>
        </w:rPr>
        <w:t>8</w:t>
      </w:r>
      <w:r w:rsidR="00E0565C" w:rsidRPr="00F22BC7">
        <w:rPr>
          <w:spacing w:val="2"/>
          <w:sz w:val="26"/>
          <w:szCs w:val="26"/>
          <w:lang w:eastAsia="ru-RU"/>
        </w:rPr>
        <w:t>. Отбор признается несостоявшимся в случаях, если:</w:t>
      </w:r>
    </w:p>
    <w:p w:rsidR="00E0565C" w:rsidRPr="00F22BC7" w:rsidRDefault="000D74AC" w:rsidP="00604BC5">
      <w:pPr>
        <w:shd w:val="clear" w:color="auto" w:fill="FFFFFF"/>
        <w:tabs>
          <w:tab w:val="left" w:pos="567"/>
        </w:tabs>
        <w:ind w:firstLine="567"/>
        <w:jc w:val="both"/>
        <w:textAlignment w:val="baseline"/>
        <w:outlineLvl w:val="2"/>
        <w:rPr>
          <w:spacing w:val="2"/>
          <w:sz w:val="26"/>
          <w:szCs w:val="26"/>
          <w:lang w:eastAsia="ru-RU"/>
        </w:rPr>
      </w:pPr>
      <w:r w:rsidRPr="00F22BC7">
        <w:rPr>
          <w:spacing w:val="2"/>
          <w:sz w:val="26"/>
          <w:szCs w:val="26"/>
          <w:lang w:eastAsia="ru-RU"/>
        </w:rPr>
        <w:t>- О</w:t>
      </w:r>
      <w:r w:rsidR="00E0565C" w:rsidRPr="00F22BC7">
        <w:rPr>
          <w:spacing w:val="2"/>
          <w:sz w:val="26"/>
          <w:szCs w:val="26"/>
          <w:lang w:eastAsia="ru-RU"/>
        </w:rPr>
        <w:t xml:space="preserve">тклонены все </w:t>
      </w:r>
      <w:r w:rsidR="008728B0" w:rsidRPr="00F22BC7">
        <w:rPr>
          <w:spacing w:val="2"/>
          <w:sz w:val="26"/>
          <w:szCs w:val="26"/>
          <w:lang w:eastAsia="ru-RU"/>
        </w:rPr>
        <w:t>предложения</w:t>
      </w:r>
      <w:r w:rsidR="00E0565C" w:rsidRPr="00F22BC7">
        <w:rPr>
          <w:spacing w:val="2"/>
          <w:sz w:val="26"/>
          <w:szCs w:val="26"/>
          <w:lang w:eastAsia="ru-RU"/>
        </w:rPr>
        <w:t>;</w:t>
      </w:r>
    </w:p>
    <w:p w:rsidR="00E0565C" w:rsidRPr="00F22BC7" w:rsidRDefault="000D74AC" w:rsidP="00604BC5">
      <w:pPr>
        <w:shd w:val="clear" w:color="auto" w:fill="FFFFFF"/>
        <w:tabs>
          <w:tab w:val="left" w:pos="567"/>
        </w:tabs>
        <w:ind w:firstLine="567"/>
        <w:jc w:val="both"/>
        <w:textAlignment w:val="baseline"/>
        <w:outlineLvl w:val="2"/>
        <w:rPr>
          <w:spacing w:val="2"/>
          <w:sz w:val="26"/>
          <w:szCs w:val="26"/>
          <w:lang w:eastAsia="ru-RU"/>
        </w:rPr>
      </w:pPr>
      <w:r w:rsidRPr="00F22BC7">
        <w:rPr>
          <w:spacing w:val="2"/>
          <w:sz w:val="26"/>
          <w:szCs w:val="26"/>
          <w:lang w:eastAsia="ru-RU"/>
        </w:rPr>
        <w:t>-</w:t>
      </w:r>
      <w:r w:rsidR="00E0565C" w:rsidRPr="00F22BC7">
        <w:rPr>
          <w:spacing w:val="2"/>
          <w:sz w:val="26"/>
          <w:szCs w:val="26"/>
          <w:lang w:eastAsia="ru-RU"/>
        </w:rPr>
        <w:t xml:space="preserve"> </w:t>
      </w:r>
      <w:r w:rsidRPr="00F22BC7">
        <w:rPr>
          <w:spacing w:val="2"/>
          <w:sz w:val="26"/>
          <w:szCs w:val="26"/>
          <w:lang w:eastAsia="ru-RU"/>
        </w:rPr>
        <w:t>Н</w:t>
      </w:r>
      <w:r w:rsidR="00E0565C" w:rsidRPr="00F22BC7">
        <w:rPr>
          <w:spacing w:val="2"/>
          <w:sz w:val="26"/>
          <w:szCs w:val="26"/>
          <w:lang w:eastAsia="ru-RU"/>
        </w:rPr>
        <w:t xml:space="preserve">е подано ни </w:t>
      </w:r>
      <w:r w:rsidR="008728B0" w:rsidRPr="00F22BC7">
        <w:rPr>
          <w:spacing w:val="2"/>
          <w:sz w:val="26"/>
          <w:szCs w:val="26"/>
          <w:lang w:eastAsia="ru-RU"/>
        </w:rPr>
        <w:t>одного предложения</w:t>
      </w:r>
      <w:r w:rsidR="00E0565C" w:rsidRPr="00F22BC7">
        <w:rPr>
          <w:spacing w:val="2"/>
          <w:sz w:val="26"/>
          <w:szCs w:val="26"/>
          <w:lang w:eastAsia="ru-RU"/>
        </w:rPr>
        <w:t xml:space="preserve"> на участие в отборе;</w:t>
      </w:r>
    </w:p>
    <w:p w:rsidR="00E0565C" w:rsidRPr="00AF6461" w:rsidRDefault="000D74AC" w:rsidP="00604BC5">
      <w:pPr>
        <w:shd w:val="clear" w:color="auto" w:fill="FFFFFF"/>
        <w:tabs>
          <w:tab w:val="left" w:pos="567"/>
        </w:tabs>
        <w:ind w:firstLine="567"/>
        <w:jc w:val="both"/>
        <w:textAlignment w:val="baseline"/>
        <w:outlineLvl w:val="2"/>
        <w:rPr>
          <w:spacing w:val="2"/>
          <w:sz w:val="26"/>
          <w:szCs w:val="26"/>
          <w:lang w:eastAsia="ru-RU"/>
        </w:rPr>
      </w:pPr>
      <w:r w:rsidRPr="00F22BC7">
        <w:rPr>
          <w:spacing w:val="2"/>
          <w:sz w:val="26"/>
          <w:szCs w:val="26"/>
          <w:lang w:eastAsia="ru-RU"/>
        </w:rPr>
        <w:t>-</w:t>
      </w:r>
      <w:r w:rsidR="00E0565C" w:rsidRPr="00F22BC7">
        <w:rPr>
          <w:spacing w:val="2"/>
          <w:sz w:val="26"/>
          <w:szCs w:val="26"/>
          <w:lang w:eastAsia="ru-RU"/>
        </w:rPr>
        <w:t xml:space="preserve"> </w:t>
      </w:r>
      <w:r w:rsidRPr="00F22BC7">
        <w:rPr>
          <w:spacing w:val="2"/>
          <w:sz w:val="26"/>
          <w:szCs w:val="26"/>
          <w:lang w:eastAsia="ru-RU"/>
        </w:rPr>
        <w:t>П</w:t>
      </w:r>
      <w:r w:rsidR="008728B0" w:rsidRPr="00F22BC7">
        <w:rPr>
          <w:spacing w:val="2"/>
          <w:sz w:val="26"/>
          <w:szCs w:val="26"/>
          <w:lang w:eastAsia="ru-RU"/>
        </w:rPr>
        <w:t>одано</w:t>
      </w:r>
      <w:r w:rsidR="00E0565C" w:rsidRPr="00F22BC7">
        <w:rPr>
          <w:spacing w:val="2"/>
          <w:sz w:val="26"/>
          <w:szCs w:val="26"/>
          <w:lang w:eastAsia="ru-RU"/>
        </w:rPr>
        <w:t xml:space="preserve"> только одн</w:t>
      </w:r>
      <w:r w:rsidR="00E874C6">
        <w:rPr>
          <w:spacing w:val="2"/>
          <w:sz w:val="26"/>
          <w:szCs w:val="26"/>
          <w:lang w:eastAsia="ru-RU"/>
        </w:rPr>
        <w:t>о</w:t>
      </w:r>
      <w:r w:rsidR="00E0565C" w:rsidRPr="00F22BC7">
        <w:rPr>
          <w:spacing w:val="2"/>
          <w:sz w:val="26"/>
          <w:szCs w:val="26"/>
          <w:lang w:eastAsia="ru-RU"/>
        </w:rPr>
        <w:t xml:space="preserve"> </w:t>
      </w:r>
      <w:r w:rsidR="008728B0" w:rsidRPr="00F22BC7">
        <w:rPr>
          <w:spacing w:val="2"/>
          <w:sz w:val="26"/>
          <w:szCs w:val="26"/>
          <w:lang w:eastAsia="ru-RU"/>
        </w:rPr>
        <w:t>предложение</w:t>
      </w:r>
      <w:r w:rsidR="00E0565C" w:rsidRPr="00AF6461">
        <w:rPr>
          <w:spacing w:val="2"/>
          <w:sz w:val="26"/>
          <w:szCs w:val="26"/>
          <w:lang w:eastAsia="ru-RU"/>
        </w:rPr>
        <w:t xml:space="preserve"> на участие в отборе.</w:t>
      </w:r>
    </w:p>
    <w:p w:rsidR="00E0565C" w:rsidRPr="00AF6461" w:rsidRDefault="009D08E0" w:rsidP="00604BC5">
      <w:pPr>
        <w:shd w:val="clear" w:color="auto" w:fill="FFFFFF"/>
        <w:tabs>
          <w:tab w:val="left" w:pos="567"/>
        </w:tabs>
        <w:ind w:firstLine="567"/>
        <w:jc w:val="both"/>
        <w:textAlignment w:val="baseline"/>
        <w:outlineLvl w:val="2"/>
        <w:rPr>
          <w:spacing w:val="2"/>
          <w:sz w:val="26"/>
          <w:szCs w:val="26"/>
          <w:lang w:eastAsia="ru-RU"/>
        </w:rPr>
      </w:pPr>
      <w:r>
        <w:rPr>
          <w:spacing w:val="2"/>
          <w:sz w:val="26"/>
          <w:szCs w:val="26"/>
          <w:lang w:eastAsia="ru-RU"/>
        </w:rPr>
        <w:t>4</w:t>
      </w:r>
      <w:r w:rsidR="002D3CEB" w:rsidRPr="00AF6461">
        <w:rPr>
          <w:spacing w:val="2"/>
          <w:sz w:val="26"/>
          <w:szCs w:val="26"/>
          <w:lang w:eastAsia="ru-RU"/>
        </w:rPr>
        <w:t>.</w:t>
      </w:r>
      <w:r>
        <w:rPr>
          <w:spacing w:val="2"/>
          <w:sz w:val="26"/>
          <w:szCs w:val="26"/>
          <w:lang w:eastAsia="ru-RU"/>
        </w:rPr>
        <w:t>9</w:t>
      </w:r>
      <w:r w:rsidR="00E0565C" w:rsidRPr="00AF6461">
        <w:rPr>
          <w:spacing w:val="2"/>
          <w:sz w:val="26"/>
          <w:szCs w:val="26"/>
          <w:lang w:eastAsia="ru-RU"/>
        </w:rPr>
        <w:t>. В случае</w:t>
      </w:r>
      <w:proofErr w:type="gramStart"/>
      <w:r w:rsidR="00E874C6">
        <w:rPr>
          <w:spacing w:val="2"/>
          <w:sz w:val="26"/>
          <w:szCs w:val="26"/>
          <w:lang w:eastAsia="ru-RU"/>
        </w:rPr>
        <w:t>,</w:t>
      </w:r>
      <w:proofErr w:type="gramEnd"/>
      <w:r w:rsidR="00E0565C" w:rsidRPr="00AF6461">
        <w:rPr>
          <w:spacing w:val="2"/>
          <w:sz w:val="26"/>
          <w:szCs w:val="26"/>
          <w:lang w:eastAsia="ru-RU"/>
        </w:rPr>
        <w:t xml:space="preserve"> если по окончании срока </w:t>
      </w:r>
      <w:r w:rsidR="008728B0">
        <w:rPr>
          <w:spacing w:val="2"/>
          <w:sz w:val="26"/>
          <w:szCs w:val="26"/>
          <w:lang w:eastAsia="ru-RU"/>
        </w:rPr>
        <w:t>приема предложений</w:t>
      </w:r>
      <w:r w:rsidR="00E0565C" w:rsidRPr="00AF6461">
        <w:rPr>
          <w:spacing w:val="2"/>
          <w:sz w:val="26"/>
          <w:szCs w:val="26"/>
          <w:lang w:eastAsia="ru-RU"/>
        </w:rPr>
        <w:t xml:space="preserve"> на участие в отборе подан</w:t>
      </w:r>
      <w:r w:rsidR="008728B0">
        <w:rPr>
          <w:spacing w:val="2"/>
          <w:sz w:val="26"/>
          <w:szCs w:val="26"/>
          <w:lang w:eastAsia="ru-RU"/>
        </w:rPr>
        <w:t>о</w:t>
      </w:r>
      <w:r w:rsidR="00E0565C" w:rsidRPr="00AF6461">
        <w:rPr>
          <w:spacing w:val="2"/>
          <w:sz w:val="26"/>
          <w:szCs w:val="26"/>
          <w:lang w:eastAsia="ru-RU"/>
        </w:rPr>
        <w:t xml:space="preserve"> только одн</w:t>
      </w:r>
      <w:r>
        <w:rPr>
          <w:spacing w:val="2"/>
          <w:sz w:val="26"/>
          <w:szCs w:val="26"/>
          <w:lang w:eastAsia="ru-RU"/>
        </w:rPr>
        <w:t>о</w:t>
      </w:r>
      <w:r w:rsidR="00E0565C" w:rsidRPr="00AF6461">
        <w:rPr>
          <w:spacing w:val="2"/>
          <w:sz w:val="26"/>
          <w:szCs w:val="26"/>
          <w:lang w:eastAsia="ru-RU"/>
        </w:rPr>
        <w:t xml:space="preserve"> </w:t>
      </w:r>
      <w:r w:rsidR="008728B0">
        <w:rPr>
          <w:spacing w:val="2"/>
          <w:sz w:val="26"/>
          <w:szCs w:val="26"/>
          <w:lang w:eastAsia="ru-RU"/>
        </w:rPr>
        <w:t>предложение</w:t>
      </w:r>
      <w:r w:rsidR="00E0565C" w:rsidRPr="00AF6461">
        <w:rPr>
          <w:spacing w:val="2"/>
          <w:sz w:val="26"/>
          <w:szCs w:val="26"/>
          <w:lang w:eastAsia="ru-RU"/>
        </w:rPr>
        <w:t xml:space="preserve"> на участие в отборе, </w:t>
      </w:r>
      <w:r w:rsidR="00F4366D">
        <w:rPr>
          <w:spacing w:val="2"/>
          <w:sz w:val="26"/>
          <w:szCs w:val="26"/>
          <w:lang w:eastAsia="ru-RU"/>
        </w:rPr>
        <w:t xml:space="preserve">отбор </w:t>
      </w:r>
      <w:r w:rsidR="00E0565C" w:rsidRPr="00AF6461">
        <w:rPr>
          <w:spacing w:val="2"/>
          <w:sz w:val="26"/>
          <w:szCs w:val="26"/>
          <w:lang w:eastAsia="ru-RU"/>
        </w:rPr>
        <w:t>признает</w:t>
      </w:r>
      <w:r w:rsidR="00F4366D">
        <w:rPr>
          <w:spacing w:val="2"/>
          <w:sz w:val="26"/>
          <w:szCs w:val="26"/>
          <w:lang w:eastAsia="ru-RU"/>
        </w:rPr>
        <w:t>ся</w:t>
      </w:r>
      <w:r w:rsidR="00E0565C" w:rsidRPr="00AF6461">
        <w:rPr>
          <w:spacing w:val="2"/>
          <w:sz w:val="26"/>
          <w:szCs w:val="26"/>
          <w:lang w:eastAsia="ru-RU"/>
        </w:rPr>
        <w:t xml:space="preserve"> несостоявшимся</w:t>
      </w:r>
      <w:r>
        <w:rPr>
          <w:spacing w:val="2"/>
          <w:sz w:val="26"/>
          <w:szCs w:val="26"/>
          <w:lang w:eastAsia="ru-RU"/>
        </w:rPr>
        <w:t>,</w:t>
      </w:r>
      <w:r w:rsidR="00E0565C" w:rsidRPr="00AF6461">
        <w:rPr>
          <w:spacing w:val="2"/>
          <w:sz w:val="26"/>
          <w:szCs w:val="26"/>
          <w:lang w:eastAsia="ru-RU"/>
        </w:rPr>
        <w:t xml:space="preserve"> указанн</w:t>
      </w:r>
      <w:r w:rsidR="008728B0">
        <w:rPr>
          <w:spacing w:val="2"/>
          <w:sz w:val="26"/>
          <w:szCs w:val="26"/>
          <w:lang w:eastAsia="ru-RU"/>
        </w:rPr>
        <w:t>ое предложение</w:t>
      </w:r>
      <w:r w:rsidR="00F4366D">
        <w:rPr>
          <w:spacing w:val="2"/>
          <w:sz w:val="26"/>
          <w:szCs w:val="26"/>
          <w:lang w:eastAsia="ru-RU"/>
        </w:rPr>
        <w:t xml:space="preserve"> подлежит рассмотрению</w:t>
      </w:r>
      <w:r w:rsidR="00E0565C" w:rsidRPr="00AF6461">
        <w:rPr>
          <w:spacing w:val="2"/>
          <w:sz w:val="26"/>
          <w:szCs w:val="26"/>
          <w:lang w:eastAsia="ru-RU"/>
        </w:rPr>
        <w:t>.</w:t>
      </w:r>
    </w:p>
    <w:p w:rsidR="00E0565C" w:rsidRPr="00AF6461" w:rsidRDefault="00E0565C" w:rsidP="00604BC5">
      <w:pPr>
        <w:shd w:val="clear" w:color="auto" w:fill="FFFFFF"/>
        <w:tabs>
          <w:tab w:val="left" w:pos="567"/>
        </w:tabs>
        <w:ind w:firstLine="567"/>
        <w:jc w:val="both"/>
        <w:textAlignment w:val="baseline"/>
        <w:outlineLvl w:val="2"/>
        <w:rPr>
          <w:spacing w:val="2"/>
          <w:sz w:val="26"/>
          <w:szCs w:val="26"/>
          <w:lang w:eastAsia="ru-RU"/>
        </w:rPr>
      </w:pPr>
      <w:r w:rsidRPr="00AF6461">
        <w:rPr>
          <w:spacing w:val="2"/>
          <w:sz w:val="26"/>
          <w:szCs w:val="26"/>
          <w:lang w:eastAsia="ru-RU"/>
        </w:rPr>
        <w:lastRenderedPageBreak/>
        <w:t xml:space="preserve">Если </w:t>
      </w:r>
      <w:r w:rsidR="009D08E0">
        <w:rPr>
          <w:spacing w:val="2"/>
          <w:sz w:val="26"/>
          <w:szCs w:val="26"/>
          <w:lang w:eastAsia="ru-RU"/>
        </w:rPr>
        <w:t>предложение</w:t>
      </w:r>
      <w:r w:rsidRPr="00AF6461">
        <w:rPr>
          <w:spacing w:val="2"/>
          <w:sz w:val="26"/>
          <w:szCs w:val="26"/>
          <w:lang w:eastAsia="ru-RU"/>
        </w:rPr>
        <w:t xml:space="preserve"> соответствует требованиям и условиям настоящего Порядка, дворовая территория включается в перечень дворовых территорий.</w:t>
      </w:r>
    </w:p>
    <w:p w:rsidR="00E0565C" w:rsidRPr="00AF6461" w:rsidRDefault="009D08E0" w:rsidP="00604BC5">
      <w:pPr>
        <w:shd w:val="clear" w:color="auto" w:fill="FFFFFF"/>
        <w:tabs>
          <w:tab w:val="left" w:pos="567"/>
        </w:tabs>
        <w:ind w:firstLine="567"/>
        <w:jc w:val="both"/>
        <w:textAlignment w:val="baseline"/>
        <w:outlineLvl w:val="2"/>
        <w:rPr>
          <w:spacing w:val="2"/>
          <w:sz w:val="26"/>
          <w:szCs w:val="26"/>
          <w:lang w:eastAsia="ru-RU"/>
        </w:rPr>
      </w:pPr>
      <w:r>
        <w:rPr>
          <w:spacing w:val="2"/>
          <w:sz w:val="26"/>
          <w:szCs w:val="26"/>
          <w:lang w:eastAsia="ru-RU"/>
        </w:rPr>
        <w:t>4</w:t>
      </w:r>
      <w:r w:rsidR="002D3CEB" w:rsidRPr="00AF6461">
        <w:rPr>
          <w:spacing w:val="2"/>
          <w:sz w:val="26"/>
          <w:szCs w:val="26"/>
          <w:lang w:eastAsia="ru-RU"/>
        </w:rPr>
        <w:t>.</w:t>
      </w:r>
      <w:r>
        <w:rPr>
          <w:spacing w:val="2"/>
          <w:sz w:val="26"/>
          <w:szCs w:val="26"/>
          <w:lang w:eastAsia="ru-RU"/>
        </w:rPr>
        <w:t>10</w:t>
      </w:r>
      <w:r w:rsidR="00E0565C" w:rsidRPr="00AF6461">
        <w:rPr>
          <w:spacing w:val="2"/>
          <w:sz w:val="26"/>
          <w:szCs w:val="26"/>
          <w:lang w:eastAsia="ru-RU"/>
        </w:rPr>
        <w:t xml:space="preserve">. </w:t>
      </w:r>
      <w:proofErr w:type="gramStart"/>
      <w:r w:rsidR="00E0565C" w:rsidRPr="00AF6461">
        <w:rPr>
          <w:spacing w:val="2"/>
          <w:sz w:val="26"/>
          <w:szCs w:val="26"/>
          <w:lang w:eastAsia="ru-RU"/>
        </w:rPr>
        <w:t>В случае признания отбора несостоявшимся либо в случае, если в результате отбора объем средств, предоставленных на проведение благоустройства дворовых территорий из бюджет</w:t>
      </w:r>
      <w:r w:rsidR="00E874C6">
        <w:rPr>
          <w:spacing w:val="2"/>
          <w:sz w:val="26"/>
          <w:szCs w:val="26"/>
          <w:lang w:eastAsia="ru-RU"/>
        </w:rPr>
        <w:t>а</w:t>
      </w:r>
      <w:r w:rsidR="00E0565C" w:rsidRPr="00AF6461">
        <w:rPr>
          <w:spacing w:val="2"/>
          <w:sz w:val="26"/>
          <w:szCs w:val="26"/>
          <w:lang w:eastAsia="ru-RU"/>
        </w:rPr>
        <w:t xml:space="preserve"> муниципального образования город Саяногорск и республиканского бюджета Республики Хакасия  останется частично не распределенным среди участников отбора, </w:t>
      </w:r>
      <w:r w:rsidR="008728B0">
        <w:rPr>
          <w:spacing w:val="2"/>
          <w:sz w:val="26"/>
          <w:szCs w:val="26"/>
          <w:lang w:eastAsia="ru-RU"/>
        </w:rPr>
        <w:t>общественная комиссия</w:t>
      </w:r>
      <w:r w:rsidR="00E0565C" w:rsidRPr="00AF6461">
        <w:rPr>
          <w:spacing w:val="2"/>
          <w:sz w:val="26"/>
          <w:szCs w:val="26"/>
          <w:lang w:eastAsia="ru-RU"/>
        </w:rPr>
        <w:t xml:space="preserve"> самостоятельно определяет (дополняет) перечень дворовых территорий</w:t>
      </w:r>
      <w:r w:rsidR="00F4366D">
        <w:rPr>
          <w:spacing w:val="2"/>
          <w:sz w:val="26"/>
          <w:szCs w:val="26"/>
          <w:lang w:eastAsia="ru-RU"/>
        </w:rPr>
        <w:t xml:space="preserve"> и </w:t>
      </w:r>
      <w:r>
        <w:rPr>
          <w:spacing w:val="2"/>
          <w:sz w:val="26"/>
          <w:szCs w:val="26"/>
          <w:lang w:eastAsia="ru-RU"/>
        </w:rPr>
        <w:t xml:space="preserve">наиболее посещаемую </w:t>
      </w:r>
      <w:r w:rsidR="00E874C6">
        <w:rPr>
          <w:sz w:val="26"/>
          <w:szCs w:val="26"/>
        </w:rPr>
        <w:t>муниципальную территорию</w:t>
      </w:r>
      <w:r w:rsidR="00E874C6" w:rsidRPr="00A61486">
        <w:rPr>
          <w:sz w:val="26"/>
          <w:szCs w:val="26"/>
        </w:rPr>
        <w:t xml:space="preserve"> </w:t>
      </w:r>
      <w:r w:rsidR="00E874C6">
        <w:rPr>
          <w:sz w:val="26"/>
          <w:szCs w:val="26"/>
        </w:rPr>
        <w:t>общего пользования</w:t>
      </w:r>
      <w:r w:rsidR="00E874C6">
        <w:rPr>
          <w:spacing w:val="2"/>
          <w:sz w:val="26"/>
          <w:szCs w:val="26"/>
          <w:lang w:eastAsia="ru-RU"/>
        </w:rPr>
        <w:t xml:space="preserve"> </w:t>
      </w:r>
      <w:r>
        <w:rPr>
          <w:spacing w:val="2"/>
          <w:sz w:val="26"/>
          <w:szCs w:val="26"/>
          <w:lang w:eastAsia="ru-RU"/>
        </w:rPr>
        <w:t>для включения</w:t>
      </w:r>
      <w:r w:rsidR="00F4366D">
        <w:rPr>
          <w:spacing w:val="2"/>
          <w:sz w:val="26"/>
          <w:szCs w:val="26"/>
          <w:lang w:eastAsia="ru-RU"/>
        </w:rPr>
        <w:t xml:space="preserve"> их в муниципальную программу</w:t>
      </w:r>
      <w:r w:rsidR="00E0565C" w:rsidRPr="00AF6461">
        <w:rPr>
          <w:spacing w:val="2"/>
          <w:sz w:val="26"/>
          <w:szCs w:val="26"/>
          <w:lang w:eastAsia="ru-RU"/>
        </w:rPr>
        <w:t>.</w:t>
      </w:r>
      <w:proofErr w:type="gramEnd"/>
    </w:p>
    <w:p w:rsidR="00ED1CAB" w:rsidRDefault="00ED1CAB" w:rsidP="00ED17AC">
      <w:pPr>
        <w:outlineLvl w:val="2"/>
        <w:rPr>
          <w:spacing w:val="2"/>
          <w:sz w:val="26"/>
          <w:szCs w:val="26"/>
          <w:lang w:eastAsia="ru-RU"/>
        </w:rPr>
      </w:pPr>
    </w:p>
    <w:p w:rsidR="00E874C6" w:rsidRDefault="00E874C6" w:rsidP="00ED17AC">
      <w:pPr>
        <w:outlineLvl w:val="2"/>
        <w:rPr>
          <w:spacing w:val="2"/>
          <w:sz w:val="26"/>
          <w:szCs w:val="26"/>
          <w:lang w:eastAsia="ru-RU"/>
        </w:rPr>
      </w:pPr>
    </w:p>
    <w:p w:rsidR="00E874C6" w:rsidRDefault="00E874C6" w:rsidP="00ED17AC">
      <w:pPr>
        <w:outlineLvl w:val="2"/>
        <w:rPr>
          <w:spacing w:val="2"/>
          <w:sz w:val="26"/>
          <w:szCs w:val="26"/>
          <w:lang w:eastAsia="ru-RU"/>
        </w:rPr>
      </w:pPr>
    </w:p>
    <w:p w:rsidR="00E874C6" w:rsidRPr="00287EB1" w:rsidRDefault="00E874C6" w:rsidP="00E874C6">
      <w:pPr>
        <w:suppressAutoHyphens/>
        <w:rPr>
          <w:sz w:val="28"/>
          <w:szCs w:val="28"/>
        </w:rPr>
      </w:pPr>
      <w:r w:rsidRPr="00287EB1">
        <w:rPr>
          <w:sz w:val="28"/>
          <w:szCs w:val="28"/>
        </w:rPr>
        <w:t>Управляющий делами</w:t>
      </w:r>
    </w:p>
    <w:p w:rsidR="00E874C6" w:rsidRPr="00287EB1" w:rsidRDefault="00E874C6" w:rsidP="00E874C6">
      <w:pPr>
        <w:suppressAutoHyphens/>
        <w:rPr>
          <w:sz w:val="28"/>
          <w:szCs w:val="28"/>
        </w:rPr>
      </w:pPr>
      <w:r w:rsidRPr="00287EB1">
        <w:rPr>
          <w:sz w:val="28"/>
          <w:szCs w:val="28"/>
        </w:rPr>
        <w:t xml:space="preserve">Администрации  </w:t>
      </w:r>
      <w:proofErr w:type="gramStart"/>
      <w:r w:rsidRPr="00287EB1">
        <w:rPr>
          <w:sz w:val="28"/>
          <w:szCs w:val="28"/>
        </w:rPr>
        <w:t>муниципального</w:t>
      </w:r>
      <w:proofErr w:type="gramEnd"/>
      <w:r w:rsidRPr="00287EB1">
        <w:rPr>
          <w:sz w:val="28"/>
          <w:szCs w:val="28"/>
        </w:rPr>
        <w:t xml:space="preserve"> </w:t>
      </w:r>
    </w:p>
    <w:p w:rsidR="00E874C6" w:rsidRPr="00287EB1" w:rsidRDefault="00E874C6" w:rsidP="00E874C6">
      <w:pPr>
        <w:suppressAutoHyphens/>
        <w:rPr>
          <w:sz w:val="28"/>
          <w:szCs w:val="28"/>
        </w:rPr>
      </w:pPr>
      <w:r w:rsidRPr="00287EB1">
        <w:rPr>
          <w:sz w:val="28"/>
          <w:szCs w:val="28"/>
        </w:rPr>
        <w:t xml:space="preserve">образования  город  Саяногорск                  </w:t>
      </w:r>
      <w:r w:rsidRPr="00287EB1">
        <w:rPr>
          <w:sz w:val="28"/>
          <w:szCs w:val="28"/>
        </w:rPr>
        <w:tab/>
      </w:r>
      <w:r w:rsidRPr="00287EB1">
        <w:rPr>
          <w:sz w:val="28"/>
          <w:szCs w:val="28"/>
        </w:rPr>
        <w:tab/>
      </w:r>
      <w:r w:rsidRPr="00287EB1">
        <w:rPr>
          <w:sz w:val="28"/>
          <w:szCs w:val="28"/>
        </w:rPr>
        <w:tab/>
      </w:r>
      <w:r w:rsidRPr="00287EB1">
        <w:rPr>
          <w:sz w:val="28"/>
          <w:szCs w:val="28"/>
        </w:rPr>
        <w:tab/>
      </w:r>
      <w:r w:rsidRPr="00287EB1">
        <w:rPr>
          <w:sz w:val="28"/>
          <w:szCs w:val="28"/>
        </w:rPr>
        <w:tab/>
        <w:t>А.Г. Козловская</w:t>
      </w:r>
    </w:p>
    <w:p w:rsidR="00E874C6" w:rsidRDefault="00E874C6" w:rsidP="00ED17AC">
      <w:pPr>
        <w:outlineLvl w:val="2"/>
        <w:rPr>
          <w:spacing w:val="2"/>
          <w:sz w:val="26"/>
          <w:szCs w:val="26"/>
          <w:lang w:eastAsia="ru-RU"/>
        </w:rPr>
      </w:pPr>
    </w:p>
    <w:p w:rsidR="00E874C6" w:rsidRDefault="00E874C6" w:rsidP="00ED17AC">
      <w:pPr>
        <w:outlineLvl w:val="2"/>
        <w:rPr>
          <w:spacing w:val="2"/>
          <w:sz w:val="26"/>
          <w:szCs w:val="26"/>
          <w:lang w:eastAsia="ru-RU"/>
        </w:rPr>
      </w:pPr>
    </w:p>
    <w:p w:rsidR="00E874C6" w:rsidRDefault="00E874C6" w:rsidP="00ED17AC">
      <w:pPr>
        <w:outlineLvl w:val="2"/>
        <w:rPr>
          <w:spacing w:val="2"/>
          <w:sz w:val="26"/>
          <w:szCs w:val="26"/>
          <w:lang w:eastAsia="ru-RU"/>
        </w:rPr>
      </w:pPr>
    </w:p>
    <w:p w:rsidR="00E874C6" w:rsidRDefault="00E874C6" w:rsidP="00ED17AC">
      <w:pPr>
        <w:outlineLvl w:val="2"/>
        <w:rPr>
          <w:spacing w:val="2"/>
          <w:sz w:val="26"/>
          <w:szCs w:val="26"/>
          <w:lang w:eastAsia="ru-RU"/>
        </w:rPr>
      </w:pPr>
    </w:p>
    <w:p w:rsidR="00E874C6" w:rsidRDefault="00E874C6" w:rsidP="00ED17AC">
      <w:pPr>
        <w:outlineLvl w:val="2"/>
        <w:rPr>
          <w:spacing w:val="2"/>
          <w:sz w:val="26"/>
          <w:szCs w:val="26"/>
          <w:lang w:eastAsia="ru-RU"/>
        </w:rPr>
      </w:pPr>
    </w:p>
    <w:p w:rsidR="00E874C6" w:rsidRDefault="00E874C6" w:rsidP="00ED17AC">
      <w:pPr>
        <w:outlineLvl w:val="2"/>
        <w:rPr>
          <w:spacing w:val="2"/>
          <w:sz w:val="26"/>
          <w:szCs w:val="26"/>
          <w:lang w:eastAsia="ru-RU"/>
        </w:rPr>
      </w:pPr>
    </w:p>
    <w:p w:rsidR="00E874C6" w:rsidRDefault="00E874C6" w:rsidP="00ED17AC">
      <w:pPr>
        <w:outlineLvl w:val="2"/>
        <w:rPr>
          <w:spacing w:val="2"/>
          <w:sz w:val="26"/>
          <w:szCs w:val="26"/>
          <w:lang w:eastAsia="ru-RU"/>
        </w:rPr>
      </w:pPr>
    </w:p>
    <w:p w:rsidR="00E874C6" w:rsidRDefault="00E874C6" w:rsidP="00ED17AC">
      <w:pPr>
        <w:outlineLvl w:val="2"/>
        <w:rPr>
          <w:spacing w:val="2"/>
          <w:sz w:val="26"/>
          <w:szCs w:val="26"/>
          <w:lang w:eastAsia="ru-RU"/>
        </w:rPr>
      </w:pPr>
    </w:p>
    <w:p w:rsidR="00E874C6" w:rsidRDefault="00E874C6" w:rsidP="00ED17AC">
      <w:pPr>
        <w:outlineLvl w:val="2"/>
        <w:rPr>
          <w:spacing w:val="2"/>
          <w:sz w:val="26"/>
          <w:szCs w:val="26"/>
          <w:lang w:eastAsia="ru-RU"/>
        </w:rPr>
      </w:pPr>
    </w:p>
    <w:p w:rsidR="00E874C6" w:rsidRDefault="00E874C6" w:rsidP="00ED17AC">
      <w:pPr>
        <w:outlineLvl w:val="2"/>
        <w:rPr>
          <w:spacing w:val="2"/>
          <w:sz w:val="26"/>
          <w:szCs w:val="26"/>
          <w:lang w:eastAsia="ru-RU"/>
        </w:rPr>
      </w:pPr>
    </w:p>
    <w:p w:rsidR="00E874C6" w:rsidRDefault="00E874C6" w:rsidP="00ED17AC">
      <w:pPr>
        <w:outlineLvl w:val="2"/>
        <w:rPr>
          <w:spacing w:val="2"/>
          <w:sz w:val="26"/>
          <w:szCs w:val="26"/>
          <w:lang w:eastAsia="ru-RU"/>
        </w:rPr>
      </w:pPr>
    </w:p>
    <w:p w:rsidR="00E874C6" w:rsidRDefault="00E874C6" w:rsidP="00ED17AC">
      <w:pPr>
        <w:outlineLvl w:val="2"/>
        <w:rPr>
          <w:spacing w:val="2"/>
          <w:sz w:val="26"/>
          <w:szCs w:val="26"/>
          <w:lang w:eastAsia="ru-RU"/>
        </w:rPr>
      </w:pPr>
    </w:p>
    <w:p w:rsidR="00E874C6" w:rsidRDefault="00E874C6" w:rsidP="00ED17AC">
      <w:pPr>
        <w:outlineLvl w:val="2"/>
        <w:rPr>
          <w:spacing w:val="2"/>
          <w:sz w:val="26"/>
          <w:szCs w:val="26"/>
          <w:lang w:eastAsia="ru-RU"/>
        </w:rPr>
      </w:pPr>
    </w:p>
    <w:p w:rsidR="00E874C6" w:rsidRDefault="00E874C6" w:rsidP="00ED17AC">
      <w:pPr>
        <w:outlineLvl w:val="2"/>
        <w:rPr>
          <w:spacing w:val="2"/>
          <w:sz w:val="26"/>
          <w:szCs w:val="26"/>
          <w:lang w:eastAsia="ru-RU"/>
        </w:rPr>
      </w:pPr>
    </w:p>
    <w:p w:rsidR="00E874C6" w:rsidRDefault="00E874C6" w:rsidP="00ED17AC">
      <w:pPr>
        <w:outlineLvl w:val="2"/>
        <w:rPr>
          <w:spacing w:val="2"/>
          <w:sz w:val="26"/>
          <w:szCs w:val="26"/>
          <w:lang w:eastAsia="ru-RU"/>
        </w:rPr>
      </w:pPr>
    </w:p>
    <w:p w:rsidR="00E874C6" w:rsidRDefault="00E874C6" w:rsidP="00ED17AC">
      <w:pPr>
        <w:outlineLvl w:val="2"/>
        <w:rPr>
          <w:spacing w:val="2"/>
          <w:sz w:val="26"/>
          <w:szCs w:val="26"/>
          <w:lang w:eastAsia="ru-RU"/>
        </w:rPr>
      </w:pPr>
    </w:p>
    <w:p w:rsidR="00E874C6" w:rsidRDefault="00E874C6" w:rsidP="00ED17AC">
      <w:pPr>
        <w:outlineLvl w:val="2"/>
        <w:rPr>
          <w:spacing w:val="2"/>
          <w:sz w:val="26"/>
          <w:szCs w:val="26"/>
          <w:lang w:eastAsia="ru-RU"/>
        </w:rPr>
      </w:pPr>
    </w:p>
    <w:p w:rsidR="00E874C6" w:rsidRDefault="00E874C6" w:rsidP="00ED17AC">
      <w:pPr>
        <w:outlineLvl w:val="2"/>
        <w:rPr>
          <w:spacing w:val="2"/>
          <w:sz w:val="26"/>
          <w:szCs w:val="26"/>
          <w:lang w:eastAsia="ru-RU"/>
        </w:rPr>
      </w:pPr>
    </w:p>
    <w:p w:rsidR="00E874C6" w:rsidRDefault="00E874C6" w:rsidP="00ED17AC">
      <w:pPr>
        <w:outlineLvl w:val="2"/>
        <w:rPr>
          <w:spacing w:val="2"/>
          <w:sz w:val="26"/>
          <w:szCs w:val="26"/>
          <w:lang w:eastAsia="ru-RU"/>
        </w:rPr>
      </w:pPr>
    </w:p>
    <w:p w:rsidR="00E874C6" w:rsidRDefault="00E874C6" w:rsidP="00ED17AC">
      <w:pPr>
        <w:outlineLvl w:val="2"/>
        <w:rPr>
          <w:spacing w:val="2"/>
          <w:sz w:val="26"/>
          <w:szCs w:val="26"/>
          <w:lang w:eastAsia="ru-RU"/>
        </w:rPr>
      </w:pPr>
    </w:p>
    <w:p w:rsidR="00E874C6" w:rsidRDefault="00E874C6" w:rsidP="00ED17AC">
      <w:pPr>
        <w:outlineLvl w:val="2"/>
        <w:rPr>
          <w:spacing w:val="2"/>
          <w:sz w:val="26"/>
          <w:szCs w:val="26"/>
          <w:lang w:eastAsia="ru-RU"/>
        </w:rPr>
      </w:pPr>
    </w:p>
    <w:p w:rsidR="00E874C6" w:rsidRDefault="00E874C6" w:rsidP="00ED17AC">
      <w:pPr>
        <w:outlineLvl w:val="2"/>
        <w:rPr>
          <w:spacing w:val="2"/>
          <w:sz w:val="26"/>
          <w:szCs w:val="26"/>
          <w:lang w:eastAsia="ru-RU"/>
        </w:rPr>
      </w:pPr>
    </w:p>
    <w:p w:rsidR="00E874C6" w:rsidRDefault="00E874C6" w:rsidP="00ED17AC">
      <w:pPr>
        <w:outlineLvl w:val="2"/>
        <w:rPr>
          <w:spacing w:val="2"/>
          <w:sz w:val="26"/>
          <w:szCs w:val="26"/>
          <w:lang w:eastAsia="ru-RU"/>
        </w:rPr>
      </w:pPr>
    </w:p>
    <w:p w:rsidR="00E874C6" w:rsidRDefault="00E874C6" w:rsidP="00ED17AC">
      <w:pPr>
        <w:outlineLvl w:val="2"/>
        <w:rPr>
          <w:spacing w:val="2"/>
          <w:sz w:val="26"/>
          <w:szCs w:val="26"/>
          <w:lang w:eastAsia="ru-RU"/>
        </w:rPr>
      </w:pPr>
    </w:p>
    <w:p w:rsidR="00E874C6" w:rsidRDefault="00E874C6" w:rsidP="00ED17AC">
      <w:pPr>
        <w:outlineLvl w:val="2"/>
        <w:rPr>
          <w:spacing w:val="2"/>
          <w:sz w:val="26"/>
          <w:szCs w:val="26"/>
          <w:lang w:eastAsia="ru-RU"/>
        </w:rPr>
      </w:pPr>
    </w:p>
    <w:p w:rsidR="00037F19" w:rsidRDefault="00037F19" w:rsidP="00ED17AC">
      <w:pPr>
        <w:outlineLvl w:val="2"/>
        <w:rPr>
          <w:spacing w:val="2"/>
          <w:sz w:val="26"/>
          <w:szCs w:val="26"/>
          <w:lang w:eastAsia="ru-RU"/>
        </w:rPr>
      </w:pPr>
    </w:p>
    <w:p w:rsidR="00037F19" w:rsidRDefault="00037F19" w:rsidP="00ED17AC">
      <w:pPr>
        <w:outlineLvl w:val="2"/>
        <w:rPr>
          <w:spacing w:val="2"/>
          <w:sz w:val="26"/>
          <w:szCs w:val="26"/>
          <w:lang w:eastAsia="ru-RU"/>
        </w:rPr>
      </w:pPr>
      <w:bookmarkStart w:id="0" w:name="_GoBack"/>
      <w:bookmarkEnd w:id="0"/>
    </w:p>
    <w:p w:rsidR="00E874C6" w:rsidRDefault="00E874C6" w:rsidP="00ED17AC">
      <w:pPr>
        <w:outlineLvl w:val="2"/>
        <w:rPr>
          <w:spacing w:val="2"/>
          <w:sz w:val="26"/>
          <w:szCs w:val="26"/>
          <w:lang w:eastAsia="ru-RU"/>
        </w:rPr>
      </w:pPr>
    </w:p>
    <w:p w:rsidR="00E874C6" w:rsidRDefault="00E874C6" w:rsidP="00ED17AC">
      <w:pPr>
        <w:outlineLvl w:val="2"/>
        <w:rPr>
          <w:spacing w:val="2"/>
          <w:sz w:val="26"/>
          <w:szCs w:val="26"/>
          <w:lang w:eastAsia="ru-RU"/>
        </w:rPr>
      </w:pPr>
    </w:p>
    <w:p w:rsidR="00E874C6" w:rsidRDefault="00E874C6" w:rsidP="00ED17AC">
      <w:pPr>
        <w:outlineLvl w:val="2"/>
        <w:rPr>
          <w:spacing w:val="2"/>
          <w:sz w:val="26"/>
          <w:szCs w:val="26"/>
          <w:lang w:eastAsia="ru-RU"/>
        </w:rPr>
      </w:pPr>
    </w:p>
    <w:p w:rsidR="00E874C6" w:rsidRDefault="00E874C6" w:rsidP="00ED17AC">
      <w:pPr>
        <w:outlineLvl w:val="2"/>
        <w:rPr>
          <w:spacing w:val="2"/>
          <w:sz w:val="26"/>
          <w:szCs w:val="26"/>
          <w:lang w:eastAsia="ru-RU"/>
        </w:rPr>
      </w:pPr>
    </w:p>
    <w:p w:rsidR="00E874C6" w:rsidRDefault="00E874C6" w:rsidP="00ED17AC">
      <w:pPr>
        <w:outlineLvl w:val="2"/>
        <w:rPr>
          <w:spacing w:val="2"/>
          <w:sz w:val="26"/>
          <w:szCs w:val="26"/>
          <w:lang w:eastAsia="ru-RU"/>
        </w:rPr>
      </w:pPr>
    </w:p>
    <w:p w:rsidR="00E874C6" w:rsidRDefault="00E874C6" w:rsidP="00ED17AC">
      <w:pPr>
        <w:outlineLvl w:val="2"/>
        <w:rPr>
          <w:spacing w:val="2"/>
          <w:sz w:val="26"/>
          <w:szCs w:val="26"/>
          <w:lang w:eastAsia="ru-RU"/>
        </w:rPr>
      </w:pPr>
    </w:p>
    <w:p w:rsidR="00E874C6" w:rsidRDefault="00D06EEF" w:rsidP="00E874C6">
      <w:pPr>
        <w:jc w:val="right"/>
        <w:outlineLvl w:val="2"/>
        <w:rPr>
          <w:sz w:val="26"/>
          <w:szCs w:val="26"/>
          <w:lang w:eastAsia="ru-RU"/>
        </w:rPr>
      </w:pPr>
      <w:r w:rsidRPr="00604BC5">
        <w:rPr>
          <w:color w:val="2D2D2D"/>
          <w:spacing w:val="2"/>
          <w:sz w:val="26"/>
          <w:szCs w:val="26"/>
          <w:lang w:eastAsia="ru-RU"/>
        </w:rPr>
        <w:lastRenderedPageBreak/>
        <w:t xml:space="preserve">Приложение </w:t>
      </w:r>
      <w:r w:rsidR="00656C1E" w:rsidRPr="00604BC5">
        <w:rPr>
          <w:color w:val="2D2D2D"/>
          <w:spacing w:val="2"/>
          <w:sz w:val="26"/>
          <w:szCs w:val="26"/>
          <w:lang w:eastAsia="ru-RU"/>
        </w:rPr>
        <w:t>№</w:t>
      </w:r>
      <w:r w:rsidR="00563501">
        <w:rPr>
          <w:color w:val="2D2D2D"/>
          <w:spacing w:val="2"/>
          <w:sz w:val="26"/>
          <w:szCs w:val="26"/>
          <w:lang w:eastAsia="ru-RU"/>
        </w:rPr>
        <w:t>1</w:t>
      </w:r>
      <w:r w:rsidRPr="00604BC5">
        <w:rPr>
          <w:color w:val="2D2D2D"/>
          <w:spacing w:val="2"/>
          <w:sz w:val="26"/>
          <w:szCs w:val="26"/>
          <w:lang w:eastAsia="ru-RU"/>
        </w:rPr>
        <w:br/>
      </w:r>
      <w:r w:rsidR="00E874C6">
        <w:rPr>
          <w:color w:val="2D2D2D"/>
          <w:spacing w:val="2"/>
          <w:sz w:val="26"/>
          <w:szCs w:val="26"/>
          <w:lang w:eastAsia="ru-RU"/>
        </w:rPr>
        <w:t xml:space="preserve">к </w:t>
      </w:r>
      <w:r w:rsidR="00D47911" w:rsidRPr="00604BC5">
        <w:rPr>
          <w:color w:val="2D2D2D"/>
          <w:spacing w:val="2"/>
          <w:sz w:val="26"/>
          <w:szCs w:val="26"/>
          <w:lang w:eastAsia="ru-RU"/>
        </w:rPr>
        <w:t xml:space="preserve">Порядку </w:t>
      </w:r>
      <w:r w:rsidR="00E874C6">
        <w:rPr>
          <w:sz w:val="26"/>
          <w:szCs w:val="26"/>
          <w:lang w:eastAsia="ru-RU"/>
        </w:rPr>
        <w:t xml:space="preserve">представления, </w:t>
      </w:r>
      <w:r w:rsidR="00E874C6" w:rsidRPr="005800F8">
        <w:rPr>
          <w:sz w:val="26"/>
          <w:szCs w:val="26"/>
          <w:lang w:eastAsia="ru-RU"/>
        </w:rPr>
        <w:t xml:space="preserve">рассмотрения </w:t>
      </w:r>
    </w:p>
    <w:p w:rsidR="00E874C6" w:rsidRPr="001E5F3E" w:rsidRDefault="00E874C6" w:rsidP="00E874C6">
      <w:pPr>
        <w:jc w:val="right"/>
        <w:outlineLvl w:val="2"/>
        <w:rPr>
          <w:sz w:val="26"/>
          <w:szCs w:val="26"/>
          <w:lang w:eastAsia="ru-RU"/>
        </w:rPr>
      </w:pPr>
      <w:r w:rsidRPr="005800F8">
        <w:rPr>
          <w:sz w:val="26"/>
          <w:szCs w:val="26"/>
          <w:lang w:eastAsia="ru-RU"/>
        </w:rPr>
        <w:t>и оценки</w:t>
      </w:r>
      <w:r>
        <w:rPr>
          <w:sz w:val="26"/>
          <w:szCs w:val="26"/>
          <w:lang w:eastAsia="ru-RU"/>
        </w:rPr>
        <w:t xml:space="preserve"> </w:t>
      </w:r>
      <w:r w:rsidRPr="005800F8">
        <w:rPr>
          <w:sz w:val="26"/>
          <w:szCs w:val="26"/>
          <w:lang w:eastAsia="ru-RU"/>
        </w:rPr>
        <w:t>предложений заинтер</w:t>
      </w:r>
      <w:r>
        <w:rPr>
          <w:sz w:val="26"/>
          <w:szCs w:val="26"/>
          <w:lang w:eastAsia="ru-RU"/>
        </w:rPr>
        <w:t>е</w:t>
      </w:r>
      <w:r w:rsidRPr="005800F8">
        <w:rPr>
          <w:sz w:val="26"/>
          <w:szCs w:val="26"/>
          <w:lang w:eastAsia="ru-RU"/>
        </w:rPr>
        <w:t>сованных лиц</w:t>
      </w:r>
      <w:r>
        <w:rPr>
          <w:sz w:val="26"/>
          <w:szCs w:val="26"/>
          <w:lang w:eastAsia="ru-RU"/>
        </w:rPr>
        <w:t xml:space="preserve"> </w:t>
      </w:r>
      <w:r w:rsidRPr="005800F8">
        <w:rPr>
          <w:sz w:val="26"/>
          <w:szCs w:val="26"/>
          <w:lang w:eastAsia="ru-RU"/>
        </w:rPr>
        <w:t xml:space="preserve">о включении </w:t>
      </w:r>
      <w:r w:rsidRPr="001E5F3E">
        <w:rPr>
          <w:spacing w:val="-2"/>
          <w:sz w:val="26"/>
          <w:szCs w:val="26"/>
        </w:rPr>
        <w:t>в муниципальную программу</w:t>
      </w:r>
      <w:r>
        <w:rPr>
          <w:spacing w:val="-2"/>
          <w:sz w:val="26"/>
          <w:szCs w:val="26"/>
        </w:rPr>
        <w:t xml:space="preserve"> </w:t>
      </w:r>
      <w:r w:rsidRPr="001E5F3E">
        <w:rPr>
          <w:sz w:val="26"/>
          <w:szCs w:val="26"/>
          <w:lang w:eastAsia="ru-RU"/>
        </w:rPr>
        <w:t>формирования современной городской среды</w:t>
      </w:r>
      <w:r>
        <w:rPr>
          <w:sz w:val="26"/>
          <w:szCs w:val="26"/>
          <w:lang w:eastAsia="ru-RU"/>
        </w:rPr>
        <w:t xml:space="preserve"> </w:t>
      </w:r>
      <w:r w:rsidRPr="001E5F3E">
        <w:rPr>
          <w:sz w:val="26"/>
          <w:szCs w:val="26"/>
          <w:lang w:eastAsia="ru-RU"/>
        </w:rPr>
        <w:t>в рамках реализации приоритетного</w:t>
      </w:r>
      <w:r>
        <w:rPr>
          <w:sz w:val="26"/>
          <w:szCs w:val="26"/>
          <w:lang w:eastAsia="ru-RU"/>
        </w:rPr>
        <w:t xml:space="preserve"> </w:t>
      </w:r>
      <w:r w:rsidRPr="001E5F3E">
        <w:rPr>
          <w:sz w:val="26"/>
          <w:szCs w:val="26"/>
          <w:lang w:eastAsia="ru-RU"/>
        </w:rPr>
        <w:t>проекта «Формирование комфортной городской среды»</w:t>
      </w:r>
    </w:p>
    <w:p w:rsidR="00E874C6" w:rsidRDefault="00E874C6" w:rsidP="00E874C6">
      <w:pPr>
        <w:jc w:val="right"/>
        <w:outlineLvl w:val="2"/>
        <w:rPr>
          <w:spacing w:val="-2"/>
          <w:sz w:val="26"/>
          <w:szCs w:val="26"/>
        </w:rPr>
      </w:pPr>
      <w:r w:rsidRPr="001E5F3E">
        <w:rPr>
          <w:sz w:val="26"/>
          <w:szCs w:val="26"/>
          <w:lang w:eastAsia="ru-RU"/>
        </w:rPr>
        <w:t>на 2017 год</w:t>
      </w:r>
      <w:r w:rsidRPr="00670D4A">
        <w:rPr>
          <w:spacing w:val="-2"/>
          <w:sz w:val="26"/>
          <w:szCs w:val="26"/>
        </w:rPr>
        <w:t xml:space="preserve"> </w:t>
      </w:r>
      <w:r w:rsidRPr="005800F8">
        <w:rPr>
          <w:spacing w:val="-2"/>
          <w:sz w:val="26"/>
          <w:szCs w:val="26"/>
        </w:rPr>
        <w:t>дворовых территорий</w:t>
      </w:r>
      <w:r>
        <w:rPr>
          <w:spacing w:val="-2"/>
          <w:sz w:val="26"/>
          <w:szCs w:val="26"/>
        </w:rPr>
        <w:t xml:space="preserve"> </w:t>
      </w:r>
      <w:r w:rsidRPr="005800F8">
        <w:rPr>
          <w:spacing w:val="-2"/>
          <w:sz w:val="26"/>
          <w:szCs w:val="26"/>
        </w:rPr>
        <w:t xml:space="preserve">и </w:t>
      </w:r>
      <w:r w:rsidR="00F21ACC">
        <w:rPr>
          <w:spacing w:val="-2"/>
          <w:sz w:val="26"/>
          <w:szCs w:val="26"/>
        </w:rPr>
        <w:t>наиболее посещаемых</w:t>
      </w:r>
      <w:r w:rsidR="00F21ACC" w:rsidRPr="005800F8">
        <w:rPr>
          <w:spacing w:val="-2"/>
          <w:sz w:val="26"/>
          <w:szCs w:val="26"/>
        </w:rPr>
        <w:t xml:space="preserve"> </w:t>
      </w:r>
      <w:r w:rsidR="00F21ACC">
        <w:rPr>
          <w:spacing w:val="-2"/>
          <w:sz w:val="26"/>
          <w:szCs w:val="26"/>
        </w:rPr>
        <w:t>муниципальных территорий</w:t>
      </w:r>
      <w:r w:rsidR="00F21ACC" w:rsidRPr="005800F8">
        <w:rPr>
          <w:spacing w:val="-2"/>
          <w:sz w:val="26"/>
          <w:szCs w:val="26"/>
        </w:rPr>
        <w:t xml:space="preserve"> </w:t>
      </w:r>
      <w:r w:rsidR="00F21ACC">
        <w:rPr>
          <w:spacing w:val="-2"/>
          <w:sz w:val="26"/>
          <w:szCs w:val="26"/>
        </w:rPr>
        <w:t xml:space="preserve">общего пользования </w:t>
      </w:r>
      <w:r w:rsidR="00F21ACC" w:rsidRPr="001E5F3E">
        <w:rPr>
          <w:spacing w:val="-2"/>
          <w:sz w:val="26"/>
          <w:szCs w:val="26"/>
        </w:rPr>
        <w:t>муниципального образования</w:t>
      </w:r>
    </w:p>
    <w:p w:rsidR="00E874C6" w:rsidRPr="001E5F3E" w:rsidRDefault="00E874C6" w:rsidP="00E874C6">
      <w:pPr>
        <w:jc w:val="right"/>
        <w:outlineLvl w:val="2"/>
        <w:rPr>
          <w:spacing w:val="-2"/>
          <w:sz w:val="26"/>
          <w:szCs w:val="26"/>
        </w:rPr>
      </w:pPr>
      <w:r w:rsidRPr="001E5F3E">
        <w:rPr>
          <w:spacing w:val="-2"/>
          <w:sz w:val="26"/>
          <w:szCs w:val="26"/>
        </w:rPr>
        <w:t>город Саяногорск</w:t>
      </w:r>
    </w:p>
    <w:p w:rsidR="00590416" w:rsidRPr="00604BC5" w:rsidRDefault="00590416" w:rsidP="00E874C6">
      <w:pPr>
        <w:jc w:val="right"/>
        <w:outlineLvl w:val="2"/>
        <w:rPr>
          <w:color w:val="3C3C3C"/>
          <w:spacing w:val="2"/>
          <w:sz w:val="26"/>
          <w:szCs w:val="26"/>
          <w:lang w:eastAsia="ru-RU"/>
        </w:rPr>
      </w:pPr>
    </w:p>
    <w:p w:rsidR="00984CDF" w:rsidRPr="003719FA" w:rsidRDefault="00D06EEF" w:rsidP="00984CDF">
      <w:pPr>
        <w:shd w:val="clear" w:color="auto" w:fill="FFFFFF"/>
        <w:ind w:firstLine="567"/>
        <w:jc w:val="center"/>
        <w:textAlignment w:val="baseline"/>
        <w:outlineLvl w:val="2"/>
        <w:rPr>
          <w:spacing w:val="2"/>
          <w:sz w:val="26"/>
          <w:szCs w:val="26"/>
          <w:lang w:eastAsia="ru-RU"/>
        </w:rPr>
      </w:pPr>
      <w:r w:rsidRPr="003719FA">
        <w:rPr>
          <w:spacing w:val="2"/>
          <w:sz w:val="26"/>
          <w:szCs w:val="26"/>
          <w:lang w:eastAsia="ru-RU"/>
        </w:rPr>
        <w:t>АКТ обследования</w:t>
      </w:r>
    </w:p>
    <w:p w:rsidR="00D06EEF" w:rsidRPr="003719FA" w:rsidRDefault="00D06EEF" w:rsidP="00984CDF">
      <w:pPr>
        <w:shd w:val="clear" w:color="auto" w:fill="FFFFFF"/>
        <w:ind w:firstLine="567"/>
        <w:jc w:val="center"/>
        <w:textAlignment w:val="baseline"/>
        <w:outlineLvl w:val="2"/>
        <w:rPr>
          <w:spacing w:val="2"/>
          <w:sz w:val="26"/>
          <w:szCs w:val="26"/>
          <w:lang w:eastAsia="ru-RU"/>
        </w:rPr>
      </w:pPr>
      <w:r w:rsidRPr="003719FA">
        <w:rPr>
          <w:spacing w:val="2"/>
          <w:sz w:val="26"/>
          <w:szCs w:val="26"/>
          <w:lang w:eastAsia="ru-RU"/>
        </w:rPr>
        <w:t>дворов</w:t>
      </w:r>
      <w:r w:rsidR="00984CDF" w:rsidRPr="003719FA">
        <w:rPr>
          <w:spacing w:val="2"/>
          <w:sz w:val="26"/>
          <w:szCs w:val="26"/>
          <w:lang w:eastAsia="ru-RU"/>
        </w:rPr>
        <w:t>ой</w:t>
      </w:r>
      <w:r w:rsidRPr="003719FA">
        <w:rPr>
          <w:spacing w:val="2"/>
          <w:sz w:val="26"/>
          <w:szCs w:val="26"/>
          <w:lang w:eastAsia="ru-RU"/>
        </w:rPr>
        <w:t xml:space="preserve"> территори</w:t>
      </w:r>
      <w:r w:rsidR="00984CDF" w:rsidRPr="003719FA">
        <w:rPr>
          <w:spacing w:val="2"/>
          <w:sz w:val="26"/>
          <w:szCs w:val="26"/>
          <w:lang w:eastAsia="ru-RU"/>
        </w:rPr>
        <w:t>и</w:t>
      </w:r>
      <w:r w:rsidRPr="003719FA">
        <w:rPr>
          <w:spacing w:val="2"/>
          <w:sz w:val="26"/>
          <w:szCs w:val="26"/>
          <w:lang w:eastAsia="ru-RU"/>
        </w:rPr>
        <w:t xml:space="preserve"> многоквартирных домов</w:t>
      </w:r>
    </w:p>
    <w:p w:rsidR="00AE1E87" w:rsidRPr="003719FA" w:rsidRDefault="00AE1E87" w:rsidP="00604BC5">
      <w:pPr>
        <w:shd w:val="clear" w:color="auto" w:fill="FFFFFF"/>
        <w:ind w:firstLine="567"/>
        <w:jc w:val="both"/>
        <w:textAlignment w:val="baseline"/>
        <w:outlineLvl w:val="2"/>
        <w:rPr>
          <w:spacing w:val="2"/>
          <w:sz w:val="26"/>
          <w:szCs w:val="26"/>
          <w:lang w:eastAsia="ru-RU"/>
        </w:rPr>
      </w:pPr>
    </w:p>
    <w:p w:rsidR="00AE1E87" w:rsidRPr="003719FA" w:rsidRDefault="00AE1E87" w:rsidP="00731B37">
      <w:pPr>
        <w:shd w:val="clear" w:color="auto" w:fill="FFFFFF"/>
        <w:jc w:val="both"/>
        <w:textAlignment w:val="baseline"/>
        <w:outlineLvl w:val="2"/>
        <w:rPr>
          <w:spacing w:val="2"/>
          <w:sz w:val="26"/>
          <w:szCs w:val="26"/>
          <w:lang w:eastAsia="ru-RU"/>
        </w:rPr>
      </w:pPr>
      <w:r w:rsidRPr="003719FA">
        <w:rPr>
          <w:spacing w:val="2"/>
          <w:sz w:val="26"/>
          <w:szCs w:val="26"/>
          <w:lang w:eastAsia="ru-RU"/>
        </w:rPr>
        <w:t xml:space="preserve">город Саяногорск                                   </w:t>
      </w:r>
      <w:r w:rsidR="0060575B" w:rsidRPr="003719FA">
        <w:rPr>
          <w:spacing w:val="2"/>
          <w:sz w:val="26"/>
          <w:szCs w:val="26"/>
          <w:lang w:eastAsia="ru-RU"/>
        </w:rPr>
        <w:t xml:space="preserve">         </w:t>
      </w:r>
      <w:r w:rsidRPr="003719FA">
        <w:rPr>
          <w:spacing w:val="2"/>
          <w:sz w:val="26"/>
          <w:szCs w:val="26"/>
          <w:lang w:eastAsia="ru-RU"/>
        </w:rPr>
        <w:t xml:space="preserve">     </w:t>
      </w:r>
      <w:r w:rsidR="00365B6C" w:rsidRPr="003719FA">
        <w:rPr>
          <w:spacing w:val="2"/>
          <w:sz w:val="26"/>
          <w:szCs w:val="26"/>
          <w:lang w:eastAsia="ru-RU"/>
        </w:rPr>
        <w:t>"_</w:t>
      </w:r>
      <w:r w:rsidR="00984CDF" w:rsidRPr="003719FA">
        <w:rPr>
          <w:spacing w:val="2"/>
          <w:sz w:val="26"/>
          <w:szCs w:val="26"/>
          <w:lang w:eastAsia="ru-RU"/>
        </w:rPr>
        <w:t>___</w:t>
      </w:r>
      <w:r w:rsidR="00365B6C" w:rsidRPr="003719FA">
        <w:rPr>
          <w:spacing w:val="2"/>
          <w:sz w:val="26"/>
          <w:szCs w:val="26"/>
          <w:lang w:eastAsia="ru-RU"/>
        </w:rPr>
        <w:t>_" ___________ 201___</w:t>
      </w:r>
      <w:r w:rsidR="00D06EEF" w:rsidRPr="003719FA">
        <w:rPr>
          <w:spacing w:val="2"/>
          <w:sz w:val="26"/>
          <w:szCs w:val="26"/>
          <w:lang w:eastAsia="ru-RU"/>
        </w:rPr>
        <w:t xml:space="preserve"> года </w:t>
      </w:r>
    </w:p>
    <w:p w:rsidR="00AE1E87" w:rsidRPr="003719FA" w:rsidRDefault="00D06EEF" w:rsidP="00604BC5">
      <w:pPr>
        <w:shd w:val="clear" w:color="auto" w:fill="FFFFFF"/>
        <w:ind w:firstLine="567"/>
        <w:jc w:val="both"/>
        <w:textAlignment w:val="baseline"/>
        <w:outlineLvl w:val="2"/>
        <w:rPr>
          <w:spacing w:val="2"/>
          <w:sz w:val="26"/>
          <w:szCs w:val="26"/>
          <w:lang w:eastAsia="ru-RU"/>
        </w:rPr>
      </w:pPr>
      <w:r w:rsidRPr="003719FA">
        <w:rPr>
          <w:spacing w:val="2"/>
          <w:sz w:val="26"/>
          <w:szCs w:val="26"/>
          <w:lang w:eastAsia="ru-RU"/>
        </w:rPr>
        <w:br/>
        <w:t xml:space="preserve">Наименование участника отбора (ФИО): </w:t>
      </w:r>
    </w:p>
    <w:p w:rsidR="004426D8" w:rsidRPr="003719FA" w:rsidRDefault="00D06EEF" w:rsidP="00731B37">
      <w:pPr>
        <w:shd w:val="clear" w:color="auto" w:fill="FFFFFF"/>
        <w:jc w:val="both"/>
        <w:textAlignment w:val="baseline"/>
        <w:outlineLvl w:val="2"/>
        <w:rPr>
          <w:spacing w:val="2"/>
          <w:sz w:val="26"/>
          <w:szCs w:val="26"/>
          <w:lang w:eastAsia="ru-RU"/>
        </w:rPr>
      </w:pPr>
      <w:r w:rsidRPr="003719FA">
        <w:rPr>
          <w:spacing w:val="2"/>
          <w:sz w:val="26"/>
          <w:szCs w:val="26"/>
          <w:lang w:eastAsia="ru-RU"/>
        </w:rPr>
        <w:t>___________________________________________</w:t>
      </w:r>
      <w:r w:rsidR="00AE1E87" w:rsidRPr="003719FA">
        <w:rPr>
          <w:spacing w:val="2"/>
          <w:sz w:val="26"/>
          <w:szCs w:val="26"/>
          <w:lang w:eastAsia="ru-RU"/>
        </w:rPr>
        <w:t>___________________________</w:t>
      </w:r>
      <w:r w:rsidRPr="003719FA">
        <w:rPr>
          <w:spacing w:val="2"/>
          <w:sz w:val="26"/>
          <w:szCs w:val="26"/>
          <w:lang w:eastAsia="ru-RU"/>
        </w:rPr>
        <w:br/>
        <w:t>произвели обследование дворовой территории многоквартирного </w:t>
      </w:r>
      <w:r w:rsidR="00365B6C" w:rsidRPr="003719FA">
        <w:rPr>
          <w:spacing w:val="2"/>
          <w:sz w:val="26"/>
          <w:szCs w:val="26"/>
          <w:lang w:eastAsia="ru-RU"/>
        </w:rPr>
        <w:t>жилого</w:t>
      </w:r>
      <w:r w:rsidR="00984CDF" w:rsidRPr="003719FA">
        <w:rPr>
          <w:spacing w:val="2"/>
          <w:sz w:val="26"/>
          <w:szCs w:val="26"/>
          <w:lang w:eastAsia="ru-RU"/>
        </w:rPr>
        <w:t xml:space="preserve"> </w:t>
      </w:r>
      <w:r w:rsidRPr="003719FA">
        <w:rPr>
          <w:spacing w:val="2"/>
          <w:sz w:val="26"/>
          <w:szCs w:val="26"/>
          <w:lang w:eastAsia="ru-RU"/>
        </w:rPr>
        <w:t>дома,</w:t>
      </w:r>
      <w:r w:rsidRPr="003719FA">
        <w:rPr>
          <w:spacing w:val="2"/>
          <w:sz w:val="26"/>
          <w:szCs w:val="26"/>
          <w:lang w:eastAsia="ru-RU"/>
        </w:rPr>
        <w:br/>
        <w:t xml:space="preserve">расположенного по адресу: город </w:t>
      </w:r>
      <w:r w:rsidR="00656C1E" w:rsidRPr="003719FA">
        <w:rPr>
          <w:spacing w:val="2"/>
          <w:sz w:val="26"/>
          <w:szCs w:val="26"/>
          <w:lang w:eastAsia="ru-RU"/>
        </w:rPr>
        <w:t>Саяногорск</w:t>
      </w:r>
      <w:r w:rsidRPr="003719FA">
        <w:rPr>
          <w:spacing w:val="2"/>
          <w:sz w:val="26"/>
          <w:szCs w:val="26"/>
          <w:lang w:eastAsia="ru-RU"/>
        </w:rPr>
        <w:t xml:space="preserve">, </w:t>
      </w:r>
      <w:r w:rsidR="00365B6C" w:rsidRPr="003719FA">
        <w:rPr>
          <w:spacing w:val="2"/>
          <w:sz w:val="26"/>
          <w:szCs w:val="26"/>
          <w:lang w:eastAsia="ru-RU"/>
        </w:rPr>
        <w:t>микрорайон, улица</w:t>
      </w:r>
      <w:r w:rsidRPr="003719FA">
        <w:rPr>
          <w:spacing w:val="2"/>
          <w:sz w:val="26"/>
          <w:szCs w:val="26"/>
          <w:lang w:eastAsia="ru-RU"/>
        </w:rPr>
        <w:t>___________________,</w:t>
      </w:r>
      <w:r w:rsidR="0060575B" w:rsidRPr="003719FA">
        <w:rPr>
          <w:spacing w:val="2"/>
          <w:sz w:val="26"/>
          <w:szCs w:val="26"/>
          <w:lang w:eastAsia="ru-RU"/>
        </w:rPr>
        <w:t xml:space="preserve"> </w:t>
      </w:r>
      <w:r w:rsidRPr="003719FA">
        <w:rPr>
          <w:spacing w:val="2"/>
          <w:sz w:val="26"/>
          <w:szCs w:val="26"/>
          <w:lang w:eastAsia="ru-RU"/>
        </w:rPr>
        <w:t xml:space="preserve">дом </w:t>
      </w:r>
      <w:r w:rsidR="00656C1E" w:rsidRPr="003719FA">
        <w:rPr>
          <w:spacing w:val="2"/>
          <w:sz w:val="26"/>
          <w:szCs w:val="26"/>
          <w:lang w:eastAsia="ru-RU"/>
        </w:rPr>
        <w:t>№</w:t>
      </w:r>
      <w:r w:rsidRPr="003719FA">
        <w:rPr>
          <w:spacing w:val="2"/>
          <w:sz w:val="26"/>
          <w:szCs w:val="26"/>
          <w:lang w:eastAsia="ru-RU"/>
        </w:rPr>
        <w:t xml:space="preserve"> ____________.</w:t>
      </w:r>
    </w:p>
    <w:p w:rsidR="0060575B" w:rsidRPr="003719FA" w:rsidRDefault="00D47911" w:rsidP="00604BC5">
      <w:pPr>
        <w:shd w:val="clear" w:color="auto" w:fill="FFFFFF"/>
        <w:ind w:firstLine="567"/>
        <w:jc w:val="both"/>
        <w:textAlignment w:val="baseline"/>
        <w:outlineLvl w:val="2"/>
        <w:rPr>
          <w:spacing w:val="2"/>
          <w:sz w:val="26"/>
          <w:szCs w:val="26"/>
          <w:lang w:eastAsia="ru-RU"/>
        </w:rPr>
      </w:pPr>
      <w:r w:rsidRPr="003719FA">
        <w:rPr>
          <w:spacing w:val="2"/>
          <w:sz w:val="26"/>
          <w:szCs w:val="26"/>
          <w:lang w:eastAsia="ru-RU"/>
        </w:rPr>
        <w:t>В результате обследования</w:t>
      </w:r>
      <w:r w:rsidR="00D06EEF" w:rsidRPr="003719FA">
        <w:rPr>
          <w:spacing w:val="2"/>
          <w:sz w:val="26"/>
          <w:szCs w:val="26"/>
          <w:lang w:eastAsia="ru-RU"/>
        </w:rPr>
        <w:t xml:space="preserve"> установлены следующие дефекты:</w:t>
      </w:r>
    </w:p>
    <w:tbl>
      <w:tblPr>
        <w:tblW w:w="0" w:type="auto"/>
        <w:tblCellMar>
          <w:left w:w="0" w:type="dxa"/>
          <w:right w:w="0" w:type="dxa"/>
        </w:tblCellMar>
        <w:tblLook w:val="04A0" w:firstRow="1" w:lastRow="0" w:firstColumn="1" w:lastColumn="0" w:noHBand="0" w:noVBand="1"/>
      </w:tblPr>
      <w:tblGrid>
        <w:gridCol w:w="478"/>
        <w:gridCol w:w="2552"/>
        <w:gridCol w:w="2346"/>
        <w:gridCol w:w="1272"/>
        <w:gridCol w:w="1032"/>
        <w:gridCol w:w="1674"/>
      </w:tblGrid>
      <w:tr w:rsidR="00D06EEF" w:rsidRPr="003719FA" w:rsidTr="00D47911">
        <w:trPr>
          <w:trHeight w:val="15"/>
        </w:trPr>
        <w:tc>
          <w:tcPr>
            <w:tcW w:w="478" w:type="dxa"/>
            <w:hideMark/>
          </w:tcPr>
          <w:p w:rsidR="00D06EEF" w:rsidRPr="003719FA" w:rsidRDefault="00D06EEF" w:rsidP="00604BC5">
            <w:pPr>
              <w:ind w:firstLine="567"/>
              <w:jc w:val="both"/>
              <w:outlineLvl w:val="2"/>
              <w:rPr>
                <w:sz w:val="18"/>
                <w:szCs w:val="18"/>
                <w:lang w:eastAsia="ru-RU"/>
              </w:rPr>
            </w:pPr>
          </w:p>
        </w:tc>
        <w:tc>
          <w:tcPr>
            <w:tcW w:w="2552" w:type="dxa"/>
            <w:hideMark/>
          </w:tcPr>
          <w:p w:rsidR="00D06EEF" w:rsidRPr="003719FA" w:rsidRDefault="00D06EEF" w:rsidP="00604BC5">
            <w:pPr>
              <w:ind w:firstLine="567"/>
              <w:jc w:val="both"/>
              <w:outlineLvl w:val="2"/>
              <w:rPr>
                <w:sz w:val="18"/>
                <w:szCs w:val="18"/>
                <w:lang w:eastAsia="ru-RU"/>
              </w:rPr>
            </w:pPr>
          </w:p>
        </w:tc>
        <w:tc>
          <w:tcPr>
            <w:tcW w:w="2346" w:type="dxa"/>
            <w:hideMark/>
          </w:tcPr>
          <w:p w:rsidR="00D06EEF" w:rsidRPr="003719FA" w:rsidRDefault="00D06EEF" w:rsidP="00604BC5">
            <w:pPr>
              <w:ind w:firstLine="567"/>
              <w:jc w:val="both"/>
              <w:outlineLvl w:val="2"/>
              <w:rPr>
                <w:sz w:val="18"/>
                <w:szCs w:val="18"/>
                <w:lang w:eastAsia="ru-RU"/>
              </w:rPr>
            </w:pPr>
          </w:p>
        </w:tc>
        <w:tc>
          <w:tcPr>
            <w:tcW w:w="1272" w:type="dxa"/>
            <w:hideMark/>
          </w:tcPr>
          <w:p w:rsidR="00D06EEF" w:rsidRPr="003719FA" w:rsidRDefault="00D06EEF" w:rsidP="00604BC5">
            <w:pPr>
              <w:ind w:firstLine="567"/>
              <w:jc w:val="both"/>
              <w:outlineLvl w:val="2"/>
              <w:rPr>
                <w:sz w:val="18"/>
                <w:szCs w:val="18"/>
                <w:lang w:eastAsia="ru-RU"/>
              </w:rPr>
            </w:pPr>
          </w:p>
        </w:tc>
        <w:tc>
          <w:tcPr>
            <w:tcW w:w="1032" w:type="dxa"/>
            <w:hideMark/>
          </w:tcPr>
          <w:p w:rsidR="00D06EEF" w:rsidRPr="003719FA" w:rsidRDefault="00D06EEF" w:rsidP="00604BC5">
            <w:pPr>
              <w:ind w:firstLine="567"/>
              <w:jc w:val="both"/>
              <w:outlineLvl w:val="2"/>
              <w:rPr>
                <w:sz w:val="18"/>
                <w:szCs w:val="18"/>
                <w:lang w:eastAsia="ru-RU"/>
              </w:rPr>
            </w:pPr>
          </w:p>
        </w:tc>
        <w:tc>
          <w:tcPr>
            <w:tcW w:w="1674" w:type="dxa"/>
            <w:hideMark/>
          </w:tcPr>
          <w:p w:rsidR="00D06EEF" w:rsidRPr="003719FA" w:rsidRDefault="00D06EEF" w:rsidP="00604BC5">
            <w:pPr>
              <w:ind w:firstLine="567"/>
              <w:jc w:val="both"/>
              <w:outlineLvl w:val="2"/>
              <w:rPr>
                <w:sz w:val="18"/>
                <w:szCs w:val="18"/>
                <w:lang w:eastAsia="ru-RU"/>
              </w:rPr>
            </w:pPr>
          </w:p>
        </w:tc>
      </w:tr>
      <w:tr w:rsidR="00D06EEF" w:rsidRPr="003719FA" w:rsidTr="00D47911">
        <w:tc>
          <w:tcPr>
            <w:tcW w:w="537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06EEF" w:rsidRPr="003719FA" w:rsidRDefault="00D06EEF" w:rsidP="00984CDF">
            <w:pPr>
              <w:jc w:val="both"/>
              <w:textAlignment w:val="baseline"/>
              <w:outlineLvl w:val="2"/>
              <w:rPr>
                <w:sz w:val="18"/>
                <w:szCs w:val="18"/>
                <w:lang w:eastAsia="ru-RU"/>
              </w:rPr>
            </w:pPr>
            <w:r w:rsidRPr="003719FA">
              <w:rPr>
                <w:sz w:val="18"/>
                <w:szCs w:val="18"/>
                <w:lang w:eastAsia="ru-RU"/>
              </w:rPr>
              <w:t>Виды работ</w:t>
            </w:r>
          </w:p>
        </w:tc>
        <w:tc>
          <w:tcPr>
            <w:tcW w:w="12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06EEF" w:rsidRPr="003719FA" w:rsidRDefault="00D06EEF" w:rsidP="007345F2">
            <w:pPr>
              <w:jc w:val="both"/>
              <w:textAlignment w:val="baseline"/>
              <w:outlineLvl w:val="2"/>
              <w:rPr>
                <w:sz w:val="18"/>
                <w:szCs w:val="18"/>
                <w:lang w:eastAsia="ru-RU"/>
              </w:rPr>
            </w:pPr>
            <w:r w:rsidRPr="003719FA">
              <w:rPr>
                <w:sz w:val="18"/>
                <w:szCs w:val="18"/>
                <w:lang w:eastAsia="ru-RU"/>
              </w:rPr>
              <w:t>Единица изм.</w:t>
            </w:r>
          </w:p>
        </w:tc>
        <w:tc>
          <w:tcPr>
            <w:tcW w:w="10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06EEF" w:rsidRPr="003719FA" w:rsidRDefault="00D06EEF" w:rsidP="007345F2">
            <w:pPr>
              <w:jc w:val="both"/>
              <w:textAlignment w:val="baseline"/>
              <w:outlineLvl w:val="2"/>
              <w:rPr>
                <w:sz w:val="18"/>
                <w:szCs w:val="18"/>
                <w:lang w:eastAsia="ru-RU"/>
              </w:rPr>
            </w:pPr>
            <w:r w:rsidRPr="003719FA">
              <w:rPr>
                <w:sz w:val="18"/>
                <w:szCs w:val="18"/>
                <w:lang w:eastAsia="ru-RU"/>
              </w:rPr>
              <w:t>Объем</w:t>
            </w:r>
          </w:p>
        </w:tc>
        <w:tc>
          <w:tcPr>
            <w:tcW w:w="16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06EEF" w:rsidRPr="003719FA" w:rsidRDefault="00D06EEF" w:rsidP="007345F2">
            <w:pPr>
              <w:jc w:val="both"/>
              <w:textAlignment w:val="baseline"/>
              <w:outlineLvl w:val="2"/>
              <w:rPr>
                <w:sz w:val="18"/>
                <w:szCs w:val="18"/>
                <w:lang w:eastAsia="ru-RU"/>
              </w:rPr>
            </w:pPr>
            <w:r w:rsidRPr="003719FA">
              <w:rPr>
                <w:sz w:val="18"/>
                <w:szCs w:val="18"/>
                <w:lang w:eastAsia="ru-RU"/>
              </w:rPr>
              <w:t>Примечание</w:t>
            </w:r>
          </w:p>
        </w:tc>
      </w:tr>
      <w:tr w:rsidR="00D06EEF" w:rsidRPr="003719FA" w:rsidTr="00D47911">
        <w:tc>
          <w:tcPr>
            <w:tcW w:w="303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06EEF" w:rsidRPr="003719FA" w:rsidRDefault="00D06EEF" w:rsidP="007345F2">
            <w:pPr>
              <w:jc w:val="both"/>
              <w:textAlignment w:val="baseline"/>
              <w:outlineLvl w:val="2"/>
              <w:rPr>
                <w:sz w:val="18"/>
                <w:szCs w:val="18"/>
                <w:lang w:eastAsia="ru-RU"/>
              </w:rPr>
            </w:pPr>
            <w:r w:rsidRPr="003719FA">
              <w:rPr>
                <w:sz w:val="18"/>
                <w:szCs w:val="18"/>
                <w:lang w:eastAsia="ru-RU"/>
              </w:rPr>
              <w:t>Дворовая территория</w:t>
            </w:r>
          </w:p>
        </w:tc>
        <w:tc>
          <w:tcPr>
            <w:tcW w:w="23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06EEF" w:rsidRPr="003719FA" w:rsidRDefault="00D06EEF" w:rsidP="007345F2">
            <w:pPr>
              <w:jc w:val="both"/>
              <w:textAlignment w:val="baseline"/>
              <w:outlineLvl w:val="2"/>
              <w:rPr>
                <w:sz w:val="18"/>
                <w:szCs w:val="18"/>
                <w:lang w:eastAsia="ru-RU"/>
              </w:rPr>
            </w:pPr>
            <w:r w:rsidRPr="003719FA">
              <w:rPr>
                <w:sz w:val="18"/>
                <w:szCs w:val="18"/>
                <w:lang w:eastAsia="ru-RU"/>
              </w:rPr>
              <w:t>Тип покрытия (переходный, асфальтобетонное (бетонное), другое)</w:t>
            </w:r>
          </w:p>
        </w:tc>
        <w:tc>
          <w:tcPr>
            <w:tcW w:w="12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06EEF" w:rsidRPr="003719FA" w:rsidRDefault="00D06EEF" w:rsidP="00604BC5">
            <w:pPr>
              <w:ind w:firstLine="567"/>
              <w:jc w:val="both"/>
              <w:outlineLvl w:val="2"/>
              <w:rPr>
                <w:sz w:val="18"/>
                <w:szCs w:val="18"/>
                <w:lang w:eastAsia="ru-RU"/>
              </w:rPr>
            </w:pPr>
          </w:p>
        </w:tc>
        <w:tc>
          <w:tcPr>
            <w:tcW w:w="10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06EEF" w:rsidRPr="003719FA" w:rsidRDefault="00D06EEF" w:rsidP="00604BC5">
            <w:pPr>
              <w:ind w:firstLine="567"/>
              <w:jc w:val="both"/>
              <w:outlineLvl w:val="2"/>
              <w:rPr>
                <w:sz w:val="18"/>
                <w:szCs w:val="18"/>
                <w:lang w:eastAsia="ru-RU"/>
              </w:rPr>
            </w:pPr>
          </w:p>
        </w:tc>
        <w:tc>
          <w:tcPr>
            <w:tcW w:w="16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06EEF" w:rsidRPr="003719FA" w:rsidRDefault="00D06EEF" w:rsidP="00604BC5">
            <w:pPr>
              <w:ind w:firstLine="567"/>
              <w:jc w:val="both"/>
              <w:outlineLvl w:val="2"/>
              <w:rPr>
                <w:sz w:val="18"/>
                <w:szCs w:val="18"/>
                <w:lang w:eastAsia="ru-RU"/>
              </w:rPr>
            </w:pPr>
          </w:p>
        </w:tc>
      </w:tr>
      <w:tr w:rsidR="00D06EEF" w:rsidRPr="003719FA" w:rsidTr="00D47911">
        <w:tc>
          <w:tcPr>
            <w:tcW w:w="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06EEF" w:rsidRPr="003719FA" w:rsidRDefault="007345F2" w:rsidP="00604BC5">
            <w:pPr>
              <w:ind w:firstLine="567"/>
              <w:jc w:val="both"/>
              <w:textAlignment w:val="baseline"/>
              <w:outlineLvl w:val="2"/>
              <w:rPr>
                <w:sz w:val="18"/>
                <w:szCs w:val="18"/>
                <w:lang w:eastAsia="ru-RU"/>
              </w:rPr>
            </w:pPr>
            <w:r w:rsidRPr="003719FA">
              <w:rPr>
                <w:sz w:val="18"/>
                <w:szCs w:val="18"/>
                <w:lang w:eastAsia="ru-RU"/>
              </w:rPr>
              <w:t>1</w:t>
            </w:r>
            <w:r w:rsidR="00D06EEF" w:rsidRPr="003719FA">
              <w:rPr>
                <w:sz w:val="18"/>
                <w:szCs w:val="18"/>
                <w:lang w:eastAsia="ru-RU"/>
              </w:rPr>
              <w:t>1</w:t>
            </w:r>
          </w:p>
        </w:tc>
        <w:tc>
          <w:tcPr>
            <w:tcW w:w="2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06EEF" w:rsidRPr="003719FA" w:rsidRDefault="00D06EEF" w:rsidP="00385747">
            <w:pPr>
              <w:jc w:val="both"/>
              <w:textAlignment w:val="baseline"/>
              <w:outlineLvl w:val="2"/>
              <w:rPr>
                <w:sz w:val="18"/>
                <w:szCs w:val="18"/>
                <w:lang w:eastAsia="ru-RU"/>
              </w:rPr>
            </w:pPr>
            <w:r w:rsidRPr="003719FA">
              <w:rPr>
                <w:sz w:val="18"/>
                <w:szCs w:val="18"/>
                <w:lang w:eastAsia="ru-RU"/>
              </w:rPr>
              <w:t>Повреждения покрытия проездов</w:t>
            </w:r>
          </w:p>
        </w:tc>
        <w:tc>
          <w:tcPr>
            <w:tcW w:w="23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06EEF" w:rsidRPr="003719FA" w:rsidRDefault="00D06EEF" w:rsidP="00604BC5">
            <w:pPr>
              <w:ind w:firstLine="567"/>
              <w:jc w:val="both"/>
              <w:outlineLvl w:val="2"/>
              <w:rPr>
                <w:sz w:val="18"/>
                <w:szCs w:val="18"/>
                <w:lang w:eastAsia="ru-RU"/>
              </w:rPr>
            </w:pPr>
          </w:p>
        </w:tc>
        <w:tc>
          <w:tcPr>
            <w:tcW w:w="12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06EEF" w:rsidRPr="003719FA" w:rsidRDefault="00D06EEF" w:rsidP="00604BC5">
            <w:pPr>
              <w:ind w:firstLine="567"/>
              <w:jc w:val="both"/>
              <w:outlineLvl w:val="2"/>
              <w:rPr>
                <w:sz w:val="18"/>
                <w:szCs w:val="18"/>
                <w:lang w:eastAsia="ru-RU"/>
              </w:rPr>
            </w:pPr>
          </w:p>
        </w:tc>
        <w:tc>
          <w:tcPr>
            <w:tcW w:w="10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06EEF" w:rsidRPr="003719FA" w:rsidRDefault="00D06EEF" w:rsidP="00604BC5">
            <w:pPr>
              <w:ind w:firstLine="567"/>
              <w:jc w:val="both"/>
              <w:outlineLvl w:val="2"/>
              <w:rPr>
                <w:sz w:val="18"/>
                <w:szCs w:val="18"/>
                <w:lang w:eastAsia="ru-RU"/>
              </w:rPr>
            </w:pPr>
          </w:p>
        </w:tc>
        <w:tc>
          <w:tcPr>
            <w:tcW w:w="16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06EEF" w:rsidRPr="003719FA" w:rsidRDefault="00D06EEF" w:rsidP="00604BC5">
            <w:pPr>
              <w:ind w:firstLine="567"/>
              <w:jc w:val="both"/>
              <w:outlineLvl w:val="2"/>
              <w:rPr>
                <w:sz w:val="18"/>
                <w:szCs w:val="18"/>
                <w:lang w:eastAsia="ru-RU"/>
              </w:rPr>
            </w:pPr>
          </w:p>
        </w:tc>
      </w:tr>
      <w:tr w:rsidR="00D06EEF" w:rsidRPr="003719FA" w:rsidTr="00D47911">
        <w:tc>
          <w:tcPr>
            <w:tcW w:w="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06EEF" w:rsidRPr="003719FA" w:rsidRDefault="007345F2" w:rsidP="00604BC5">
            <w:pPr>
              <w:ind w:firstLine="567"/>
              <w:jc w:val="both"/>
              <w:textAlignment w:val="baseline"/>
              <w:outlineLvl w:val="2"/>
              <w:rPr>
                <w:sz w:val="18"/>
                <w:szCs w:val="18"/>
                <w:lang w:eastAsia="ru-RU"/>
              </w:rPr>
            </w:pPr>
            <w:r w:rsidRPr="003719FA">
              <w:rPr>
                <w:sz w:val="18"/>
                <w:szCs w:val="18"/>
                <w:lang w:eastAsia="ru-RU"/>
              </w:rPr>
              <w:t>2</w:t>
            </w:r>
            <w:r w:rsidR="00D06EEF" w:rsidRPr="003719FA">
              <w:rPr>
                <w:sz w:val="18"/>
                <w:szCs w:val="18"/>
                <w:lang w:eastAsia="ru-RU"/>
              </w:rPr>
              <w:t>2</w:t>
            </w:r>
          </w:p>
        </w:tc>
        <w:tc>
          <w:tcPr>
            <w:tcW w:w="2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06EEF" w:rsidRPr="003719FA" w:rsidRDefault="00D06EEF" w:rsidP="00385747">
            <w:pPr>
              <w:jc w:val="both"/>
              <w:textAlignment w:val="baseline"/>
              <w:outlineLvl w:val="2"/>
              <w:rPr>
                <w:sz w:val="18"/>
                <w:szCs w:val="18"/>
                <w:lang w:eastAsia="ru-RU"/>
              </w:rPr>
            </w:pPr>
            <w:r w:rsidRPr="003719FA">
              <w:rPr>
                <w:sz w:val="18"/>
                <w:szCs w:val="18"/>
                <w:lang w:eastAsia="ru-RU"/>
              </w:rPr>
              <w:t>Наличие игрового оборудования</w:t>
            </w:r>
          </w:p>
        </w:tc>
        <w:tc>
          <w:tcPr>
            <w:tcW w:w="23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06EEF" w:rsidRPr="003719FA" w:rsidRDefault="00D06EEF" w:rsidP="00604BC5">
            <w:pPr>
              <w:ind w:firstLine="567"/>
              <w:jc w:val="both"/>
              <w:outlineLvl w:val="2"/>
              <w:rPr>
                <w:sz w:val="18"/>
                <w:szCs w:val="18"/>
                <w:lang w:eastAsia="ru-RU"/>
              </w:rPr>
            </w:pPr>
          </w:p>
        </w:tc>
        <w:tc>
          <w:tcPr>
            <w:tcW w:w="12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06EEF" w:rsidRPr="003719FA" w:rsidRDefault="00D06EEF" w:rsidP="00604BC5">
            <w:pPr>
              <w:ind w:firstLine="567"/>
              <w:jc w:val="both"/>
              <w:outlineLvl w:val="2"/>
              <w:rPr>
                <w:sz w:val="18"/>
                <w:szCs w:val="18"/>
                <w:lang w:eastAsia="ru-RU"/>
              </w:rPr>
            </w:pPr>
          </w:p>
        </w:tc>
        <w:tc>
          <w:tcPr>
            <w:tcW w:w="10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06EEF" w:rsidRPr="003719FA" w:rsidRDefault="00D06EEF" w:rsidP="00604BC5">
            <w:pPr>
              <w:ind w:firstLine="567"/>
              <w:jc w:val="both"/>
              <w:outlineLvl w:val="2"/>
              <w:rPr>
                <w:sz w:val="18"/>
                <w:szCs w:val="18"/>
                <w:lang w:eastAsia="ru-RU"/>
              </w:rPr>
            </w:pPr>
          </w:p>
        </w:tc>
        <w:tc>
          <w:tcPr>
            <w:tcW w:w="16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06EEF" w:rsidRPr="003719FA" w:rsidRDefault="00D06EEF" w:rsidP="00604BC5">
            <w:pPr>
              <w:ind w:firstLine="567"/>
              <w:jc w:val="both"/>
              <w:outlineLvl w:val="2"/>
              <w:rPr>
                <w:sz w:val="18"/>
                <w:szCs w:val="18"/>
                <w:lang w:eastAsia="ru-RU"/>
              </w:rPr>
            </w:pPr>
          </w:p>
        </w:tc>
      </w:tr>
      <w:tr w:rsidR="00D06EEF" w:rsidRPr="003719FA" w:rsidTr="00D47911">
        <w:tc>
          <w:tcPr>
            <w:tcW w:w="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06EEF" w:rsidRPr="003719FA" w:rsidRDefault="007345F2" w:rsidP="00604BC5">
            <w:pPr>
              <w:ind w:firstLine="567"/>
              <w:jc w:val="both"/>
              <w:textAlignment w:val="baseline"/>
              <w:outlineLvl w:val="2"/>
              <w:rPr>
                <w:sz w:val="18"/>
                <w:szCs w:val="18"/>
                <w:lang w:eastAsia="ru-RU"/>
              </w:rPr>
            </w:pPr>
            <w:r w:rsidRPr="003719FA">
              <w:rPr>
                <w:sz w:val="18"/>
                <w:szCs w:val="18"/>
                <w:lang w:eastAsia="ru-RU"/>
              </w:rPr>
              <w:t>3</w:t>
            </w:r>
            <w:r w:rsidR="00D06EEF" w:rsidRPr="003719FA">
              <w:rPr>
                <w:sz w:val="18"/>
                <w:szCs w:val="18"/>
                <w:lang w:eastAsia="ru-RU"/>
              </w:rPr>
              <w:t>3</w:t>
            </w:r>
          </w:p>
        </w:tc>
        <w:tc>
          <w:tcPr>
            <w:tcW w:w="2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06EEF" w:rsidRPr="003719FA" w:rsidRDefault="00D06EEF" w:rsidP="00385747">
            <w:pPr>
              <w:jc w:val="both"/>
              <w:textAlignment w:val="baseline"/>
              <w:outlineLvl w:val="2"/>
              <w:rPr>
                <w:sz w:val="18"/>
                <w:szCs w:val="18"/>
                <w:lang w:eastAsia="ru-RU"/>
              </w:rPr>
            </w:pPr>
            <w:r w:rsidRPr="003719FA">
              <w:rPr>
                <w:sz w:val="18"/>
                <w:szCs w:val="18"/>
                <w:lang w:eastAsia="ru-RU"/>
              </w:rPr>
              <w:t>Наличие малых архитектурных форм</w:t>
            </w:r>
          </w:p>
        </w:tc>
        <w:tc>
          <w:tcPr>
            <w:tcW w:w="23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06EEF" w:rsidRPr="003719FA" w:rsidRDefault="00D06EEF" w:rsidP="00604BC5">
            <w:pPr>
              <w:ind w:firstLine="567"/>
              <w:jc w:val="both"/>
              <w:outlineLvl w:val="2"/>
              <w:rPr>
                <w:sz w:val="18"/>
                <w:szCs w:val="18"/>
                <w:lang w:eastAsia="ru-RU"/>
              </w:rPr>
            </w:pPr>
          </w:p>
        </w:tc>
        <w:tc>
          <w:tcPr>
            <w:tcW w:w="12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06EEF" w:rsidRPr="003719FA" w:rsidRDefault="00D06EEF" w:rsidP="00604BC5">
            <w:pPr>
              <w:ind w:firstLine="567"/>
              <w:jc w:val="both"/>
              <w:outlineLvl w:val="2"/>
              <w:rPr>
                <w:sz w:val="18"/>
                <w:szCs w:val="18"/>
                <w:lang w:eastAsia="ru-RU"/>
              </w:rPr>
            </w:pPr>
          </w:p>
        </w:tc>
        <w:tc>
          <w:tcPr>
            <w:tcW w:w="10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06EEF" w:rsidRPr="003719FA" w:rsidRDefault="00D06EEF" w:rsidP="00604BC5">
            <w:pPr>
              <w:ind w:firstLine="567"/>
              <w:jc w:val="both"/>
              <w:outlineLvl w:val="2"/>
              <w:rPr>
                <w:sz w:val="18"/>
                <w:szCs w:val="18"/>
                <w:lang w:eastAsia="ru-RU"/>
              </w:rPr>
            </w:pPr>
          </w:p>
        </w:tc>
        <w:tc>
          <w:tcPr>
            <w:tcW w:w="16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06EEF" w:rsidRPr="003719FA" w:rsidRDefault="00D06EEF" w:rsidP="00604BC5">
            <w:pPr>
              <w:ind w:firstLine="567"/>
              <w:jc w:val="both"/>
              <w:outlineLvl w:val="2"/>
              <w:rPr>
                <w:sz w:val="18"/>
                <w:szCs w:val="18"/>
                <w:lang w:eastAsia="ru-RU"/>
              </w:rPr>
            </w:pPr>
          </w:p>
        </w:tc>
      </w:tr>
      <w:tr w:rsidR="00D06EEF" w:rsidRPr="003719FA" w:rsidTr="00D47911">
        <w:tc>
          <w:tcPr>
            <w:tcW w:w="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06EEF" w:rsidRPr="003719FA" w:rsidRDefault="007345F2" w:rsidP="00604BC5">
            <w:pPr>
              <w:ind w:firstLine="567"/>
              <w:jc w:val="both"/>
              <w:textAlignment w:val="baseline"/>
              <w:outlineLvl w:val="2"/>
              <w:rPr>
                <w:sz w:val="18"/>
                <w:szCs w:val="18"/>
                <w:lang w:eastAsia="ru-RU"/>
              </w:rPr>
            </w:pPr>
            <w:r w:rsidRPr="003719FA">
              <w:rPr>
                <w:sz w:val="18"/>
                <w:szCs w:val="18"/>
                <w:lang w:eastAsia="ru-RU"/>
              </w:rPr>
              <w:t>4</w:t>
            </w:r>
            <w:r w:rsidR="00D06EEF" w:rsidRPr="003719FA">
              <w:rPr>
                <w:sz w:val="18"/>
                <w:szCs w:val="18"/>
                <w:lang w:eastAsia="ru-RU"/>
              </w:rPr>
              <w:t>4</w:t>
            </w:r>
          </w:p>
        </w:tc>
        <w:tc>
          <w:tcPr>
            <w:tcW w:w="2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06EEF" w:rsidRPr="003719FA" w:rsidRDefault="00D06EEF" w:rsidP="00385747">
            <w:pPr>
              <w:jc w:val="both"/>
              <w:textAlignment w:val="baseline"/>
              <w:outlineLvl w:val="2"/>
              <w:rPr>
                <w:sz w:val="18"/>
                <w:szCs w:val="18"/>
                <w:lang w:eastAsia="ru-RU"/>
              </w:rPr>
            </w:pPr>
            <w:r w:rsidRPr="003719FA">
              <w:rPr>
                <w:sz w:val="18"/>
                <w:szCs w:val="18"/>
                <w:lang w:eastAsia="ru-RU"/>
              </w:rPr>
              <w:t>Наличие парковочных мест</w:t>
            </w:r>
          </w:p>
        </w:tc>
        <w:tc>
          <w:tcPr>
            <w:tcW w:w="23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06EEF" w:rsidRPr="003719FA" w:rsidRDefault="00D06EEF" w:rsidP="00604BC5">
            <w:pPr>
              <w:ind w:firstLine="567"/>
              <w:jc w:val="both"/>
              <w:outlineLvl w:val="2"/>
              <w:rPr>
                <w:sz w:val="18"/>
                <w:szCs w:val="18"/>
                <w:lang w:eastAsia="ru-RU"/>
              </w:rPr>
            </w:pPr>
          </w:p>
        </w:tc>
        <w:tc>
          <w:tcPr>
            <w:tcW w:w="12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06EEF" w:rsidRPr="003719FA" w:rsidRDefault="00D06EEF" w:rsidP="00604BC5">
            <w:pPr>
              <w:ind w:firstLine="567"/>
              <w:jc w:val="both"/>
              <w:outlineLvl w:val="2"/>
              <w:rPr>
                <w:sz w:val="18"/>
                <w:szCs w:val="18"/>
                <w:lang w:eastAsia="ru-RU"/>
              </w:rPr>
            </w:pPr>
          </w:p>
        </w:tc>
        <w:tc>
          <w:tcPr>
            <w:tcW w:w="10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06EEF" w:rsidRPr="003719FA" w:rsidRDefault="00D06EEF" w:rsidP="00604BC5">
            <w:pPr>
              <w:ind w:firstLine="567"/>
              <w:jc w:val="both"/>
              <w:outlineLvl w:val="2"/>
              <w:rPr>
                <w:sz w:val="18"/>
                <w:szCs w:val="18"/>
                <w:lang w:eastAsia="ru-RU"/>
              </w:rPr>
            </w:pPr>
          </w:p>
        </w:tc>
        <w:tc>
          <w:tcPr>
            <w:tcW w:w="16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06EEF" w:rsidRPr="003719FA" w:rsidRDefault="00D06EEF" w:rsidP="00604BC5">
            <w:pPr>
              <w:ind w:firstLine="567"/>
              <w:jc w:val="both"/>
              <w:outlineLvl w:val="2"/>
              <w:rPr>
                <w:sz w:val="18"/>
                <w:szCs w:val="18"/>
                <w:lang w:eastAsia="ru-RU"/>
              </w:rPr>
            </w:pPr>
          </w:p>
        </w:tc>
      </w:tr>
      <w:tr w:rsidR="00D06EEF" w:rsidRPr="003719FA" w:rsidTr="00D47911">
        <w:tc>
          <w:tcPr>
            <w:tcW w:w="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06EEF" w:rsidRPr="003719FA" w:rsidRDefault="007345F2" w:rsidP="00604BC5">
            <w:pPr>
              <w:ind w:firstLine="567"/>
              <w:jc w:val="both"/>
              <w:textAlignment w:val="baseline"/>
              <w:outlineLvl w:val="2"/>
              <w:rPr>
                <w:sz w:val="18"/>
                <w:szCs w:val="18"/>
                <w:lang w:eastAsia="ru-RU"/>
              </w:rPr>
            </w:pPr>
            <w:r w:rsidRPr="003719FA">
              <w:rPr>
                <w:sz w:val="18"/>
                <w:szCs w:val="18"/>
                <w:lang w:eastAsia="ru-RU"/>
              </w:rPr>
              <w:t>5</w:t>
            </w:r>
            <w:r w:rsidR="00D06EEF" w:rsidRPr="003719FA">
              <w:rPr>
                <w:sz w:val="18"/>
                <w:szCs w:val="18"/>
                <w:lang w:eastAsia="ru-RU"/>
              </w:rPr>
              <w:t>5</w:t>
            </w:r>
          </w:p>
        </w:tc>
        <w:tc>
          <w:tcPr>
            <w:tcW w:w="2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06EEF" w:rsidRPr="003719FA" w:rsidRDefault="00D06EEF" w:rsidP="00385747">
            <w:pPr>
              <w:jc w:val="both"/>
              <w:textAlignment w:val="baseline"/>
              <w:outlineLvl w:val="2"/>
              <w:rPr>
                <w:sz w:val="18"/>
                <w:szCs w:val="18"/>
                <w:lang w:eastAsia="ru-RU"/>
              </w:rPr>
            </w:pPr>
            <w:r w:rsidRPr="003719FA">
              <w:rPr>
                <w:sz w:val="18"/>
                <w:szCs w:val="18"/>
                <w:lang w:eastAsia="ru-RU"/>
              </w:rPr>
              <w:t>Наличие озеленения</w:t>
            </w:r>
          </w:p>
        </w:tc>
        <w:tc>
          <w:tcPr>
            <w:tcW w:w="23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06EEF" w:rsidRPr="003719FA" w:rsidRDefault="00D06EEF" w:rsidP="00604BC5">
            <w:pPr>
              <w:ind w:firstLine="567"/>
              <w:jc w:val="both"/>
              <w:outlineLvl w:val="2"/>
              <w:rPr>
                <w:sz w:val="18"/>
                <w:szCs w:val="18"/>
                <w:lang w:eastAsia="ru-RU"/>
              </w:rPr>
            </w:pPr>
          </w:p>
        </w:tc>
        <w:tc>
          <w:tcPr>
            <w:tcW w:w="12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06EEF" w:rsidRPr="003719FA" w:rsidRDefault="00D06EEF" w:rsidP="00604BC5">
            <w:pPr>
              <w:ind w:firstLine="567"/>
              <w:jc w:val="both"/>
              <w:outlineLvl w:val="2"/>
              <w:rPr>
                <w:sz w:val="18"/>
                <w:szCs w:val="18"/>
                <w:lang w:eastAsia="ru-RU"/>
              </w:rPr>
            </w:pPr>
          </w:p>
        </w:tc>
        <w:tc>
          <w:tcPr>
            <w:tcW w:w="10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06EEF" w:rsidRPr="003719FA" w:rsidRDefault="00D06EEF" w:rsidP="00604BC5">
            <w:pPr>
              <w:ind w:firstLine="567"/>
              <w:jc w:val="both"/>
              <w:outlineLvl w:val="2"/>
              <w:rPr>
                <w:sz w:val="18"/>
                <w:szCs w:val="18"/>
                <w:lang w:eastAsia="ru-RU"/>
              </w:rPr>
            </w:pPr>
          </w:p>
        </w:tc>
        <w:tc>
          <w:tcPr>
            <w:tcW w:w="16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06EEF" w:rsidRPr="003719FA" w:rsidRDefault="00D06EEF" w:rsidP="00604BC5">
            <w:pPr>
              <w:ind w:firstLine="567"/>
              <w:jc w:val="both"/>
              <w:outlineLvl w:val="2"/>
              <w:rPr>
                <w:sz w:val="18"/>
                <w:szCs w:val="18"/>
                <w:lang w:eastAsia="ru-RU"/>
              </w:rPr>
            </w:pPr>
          </w:p>
        </w:tc>
      </w:tr>
      <w:tr w:rsidR="00D06EEF" w:rsidRPr="003719FA" w:rsidTr="00D47911">
        <w:tc>
          <w:tcPr>
            <w:tcW w:w="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06EEF" w:rsidRPr="003719FA" w:rsidRDefault="007345F2" w:rsidP="00604BC5">
            <w:pPr>
              <w:ind w:firstLine="567"/>
              <w:jc w:val="both"/>
              <w:textAlignment w:val="baseline"/>
              <w:outlineLvl w:val="2"/>
              <w:rPr>
                <w:sz w:val="18"/>
                <w:szCs w:val="18"/>
                <w:lang w:eastAsia="ru-RU"/>
              </w:rPr>
            </w:pPr>
            <w:r w:rsidRPr="003719FA">
              <w:rPr>
                <w:sz w:val="18"/>
                <w:szCs w:val="18"/>
                <w:lang w:eastAsia="ru-RU"/>
              </w:rPr>
              <w:t>6</w:t>
            </w:r>
            <w:r w:rsidR="00D06EEF" w:rsidRPr="003719FA">
              <w:rPr>
                <w:sz w:val="18"/>
                <w:szCs w:val="18"/>
                <w:lang w:eastAsia="ru-RU"/>
              </w:rPr>
              <w:t>6</w:t>
            </w:r>
          </w:p>
        </w:tc>
        <w:tc>
          <w:tcPr>
            <w:tcW w:w="2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06EEF" w:rsidRPr="003719FA" w:rsidRDefault="00D06EEF" w:rsidP="00385747">
            <w:pPr>
              <w:jc w:val="both"/>
              <w:textAlignment w:val="baseline"/>
              <w:outlineLvl w:val="2"/>
              <w:rPr>
                <w:sz w:val="18"/>
                <w:szCs w:val="18"/>
                <w:lang w:eastAsia="ru-RU"/>
              </w:rPr>
            </w:pPr>
            <w:r w:rsidRPr="003719FA">
              <w:rPr>
                <w:sz w:val="18"/>
                <w:szCs w:val="18"/>
                <w:lang w:eastAsia="ru-RU"/>
              </w:rPr>
              <w:t>Наличие тротуаров</w:t>
            </w:r>
          </w:p>
        </w:tc>
        <w:tc>
          <w:tcPr>
            <w:tcW w:w="23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06EEF" w:rsidRPr="003719FA" w:rsidRDefault="00D06EEF" w:rsidP="00604BC5">
            <w:pPr>
              <w:ind w:firstLine="567"/>
              <w:jc w:val="both"/>
              <w:outlineLvl w:val="2"/>
              <w:rPr>
                <w:sz w:val="18"/>
                <w:szCs w:val="18"/>
                <w:lang w:eastAsia="ru-RU"/>
              </w:rPr>
            </w:pPr>
          </w:p>
        </w:tc>
        <w:tc>
          <w:tcPr>
            <w:tcW w:w="12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06EEF" w:rsidRPr="003719FA" w:rsidRDefault="00D06EEF" w:rsidP="00604BC5">
            <w:pPr>
              <w:ind w:firstLine="567"/>
              <w:jc w:val="both"/>
              <w:outlineLvl w:val="2"/>
              <w:rPr>
                <w:sz w:val="18"/>
                <w:szCs w:val="18"/>
                <w:lang w:eastAsia="ru-RU"/>
              </w:rPr>
            </w:pPr>
          </w:p>
        </w:tc>
        <w:tc>
          <w:tcPr>
            <w:tcW w:w="10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06EEF" w:rsidRPr="003719FA" w:rsidRDefault="00D06EEF" w:rsidP="00604BC5">
            <w:pPr>
              <w:ind w:firstLine="567"/>
              <w:jc w:val="both"/>
              <w:outlineLvl w:val="2"/>
              <w:rPr>
                <w:sz w:val="18"/>
                <w:szCs w:val="18"/>
                <w:lang w:eastAsia="ru-RU"/>
              </w:rPr>
            </w:pPr>
          </w:p>
        </w:tc>
        <w:tc>
          <w:tcPr>
            <w:tcW w:w="16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06EEF" w:rsidRPr="003719FA" w:rsidRDefault="00D06EEF" w:rsidP="00604BC5">
            <w:pPr>
              <w:ind w:firstLine="567"/>
              <w:jc w:val="both"/>
              <w:outlineLvl w:val="2"/>
              <w:rPr>
                <w:sz w:val="18"/>
                <w:szCs w:val="18"/>
                <w:lang w:eastAsia="ru-RU"/>
              </w:rPr>
            </w:pPr>
          </w:p>
        </w:tc>
      </w:tr>
      <w:tr w:rsidR="007345F2" w:rsidRPr="003719FA" w:rsidTr="00D47911">
        <w:tc>
          <w:tcPr>
            <w:tcW w:w="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345F2" w:rsidRPr="003719FA" w:rsidRDefault="007345F2" w:rsidP="00604BC5">
            <w:pPr>
              <w:ind w:firstLine="567"/>
              <w:jc w:val="both"/>
              <w:textAlignment w:val="baseline"/>
              <w:outlineLvl w:val="2"/>
              <w:rPr>
                <w:sz w:val="18"/>
                <w:szCs w:val="18"/>
                <w:lang w:eastAsia="ru-RU"/>
              </w:rPr>
            </w:pPr>
            <w:r w:rsidRPr="003719FA">
              <w:rPr>
                <w:sz w:val="18"/>
                <w:szCs w:val="18"/>
                <w:lang w:eastAsia="ru-RU"/>
              </w:rPr>
              <w:t>77</w:t>
            </w:r>
          </w:p>
        </w:tc>
        <w:tc>
          <w:tcPr>
            <w:tcW w:w="2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345F2" w:rsidRPr="003719FA" w:rsidRDefault="007345F2" w:rsidP="00385747">
            <w:pPr>
              <w:jc w:val="both"/>
              <w:textAlignment w:val="baseline"/>
              <w:outlineLvl w:val="2"/>
              <w:rPr>
                <w:sz w:val="18"/>
                <w:szCs w:val="18"/>
                <w:lang w:eastAsia="ru-RU"/>
              </w:rPr>
            </w:pPr>
            <w:r w:rsidRPr="003719FA">
              <w:rPr>
                <w:sz w:val="18"/>
                <w:szCs w:val="18"/>
                <w:lang w:eastAsia="ru-RU"/>
              </w:rPr>
              <w:t>Наличие освещения</w:t>
            </w:r>
          </w:p>
        </w:tc>
        <w:tc>
          <w:tcPr>
            <w:tcW w:w="23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345F2" w:rsidRPr="003719FA" w:rsidRDefault="007345F2" w:rsidP="00604BC5">
            <w:pPr>
              <w:ind w:firstLine="567"/>
              <w:jc w:val="both"/>
              <w:outlineLvl w:val="2"/>
              <w:rPr>
                <w:sz w:val="18"/>
                <w:szCs w:val="18"/>
                <w:lang w:eastAsia="ru-RU"/>
              </w:rPr>
            </w:pPr>
          </w:p>
        </w:tc>
        <w:tc>
          <w:tcPr>
            <w:tcW w:w="12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345F2" w:rsidRPr="003719FA" w:rsidRDefault="007345F2" w:rsidP="00604BC5">
            <w:pPr>
              <w:ind w:firstLine="567"/>
              <w:jc w:val="both"/>
              <w:outlineLvl w:val="2"/>
              <w:rPr>
                <w:sz w:val="18"/>
                <w:szCs w:val="18"/>
                <w:lang w:eastAsia="ru-RU"/>
              </w:rPr>
            </w:pPr>
          </w:p>
        </w:tc>
        <w:tc>
          <w:tcPr>
            <w:tcW w:w="10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345F2" w:rsidRPr="003719FA" w:rsidRDefault="007345F2" w:rsidP="00604BC5">
            <w:pPr>
              <w:ind w:firstLine="567"/>
              <w:jc w:val="both"/>
              <w:outlineLvl w:val="2"/>
              <w:rPr>
                <w:sz w:val="18"/>
                <w:szCs w:val="18"/>
                <w:lang w:eastAsia="ru-RU"/>
              </w:rPr>
            </w:pPr>
          </w:p>
        </w:tc>
        <w:tc>
          <w:tcPr>
            <w:tcW w:w="16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345F2" w:rsidRPr="003719FA" w:rsidRDefault="007345F2" w:rsidP="00604BC5">
            <w:pPr>
              <w:ind w:firstLine="567"/>
              <w:jc w:val="both"/>
              <w:outlineLvl w:val="2"/>
              <w:rPr>
                <w:sz w:val="18"/>
                <w:szCs w:val="18"/>
                <w:lang w:eastAsia="ru-RU"/>
              </w:rPr>
            </w:pPr>
          </w:p>
        </w:tc>
      </w:tr>
      <w:tr w:rsidR="006A7EE9" w:rsidRPr="003719FA" w:rsidTr="00D47911">
        <w:tc>
          <w:tcPr>
            <w:tcW w:w="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A7EE9" w:rsidRPr="003719FA" w:rsidRDefault="006A7EE9" w:rsidP="00604BC5">
            <w:pPr>
              <w:ind w:firstLine="567"/>
              <w:jc w:val="both"/>
              <w:textAlignment w:val="baseline"/>
              <w:outlineLvl w:val="2"/>
              <w:rPr>
                <w:sz w:val="18"/>
                <w:szCs w:val="18"/>
                <w:lang w:eastAsia="ru-RU"/>
              </w:rPr>
            </w:pPr>
            <w:r>
              <w:rPr>
                <w:sz w:val="18"/>
                <w:szCs w:val="18"/>
                <w:lang w:eastAsia="ru-RU"/>
              </w:rPr>
              <w:t>88</w:t>
            </w:r>
          </w:p>
        </w:tc>
        <w:tc>
          <w:tcPr>
            <w:tcW w:w="2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A7EE9" w:rsidRPr="003719FA" w:rsidRDefault="006A7EE9" w:rsidP="00385747">
            <w:pPr>
              <w:jc w:val="both"/>
              <w:textAlignment w:val="baseline"/>
              <w:outlineLvl w:val="2"/>
              <w:rPr>
                <w:sz w:val="18"/>
                <w:szCs w:val="18"/>
                <w:lang w:eastAsia="ru-RU"/>
              </w:rPr>
            </w:pPr>
            <w:r>
              <w:rPr>
                <w:sz w:val="18"/>
                <w:szCs w:val="18"/>
                <w:lang w:eastAsia="ru-RU"/>
              </w:rPr>
              <w:t>Другое</w:t>
            </w:r>
          </w:p>
        </w:tc>
        <w:tc>
          <w:tcPr>
            <w:tcW w:w="23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A7EE9" w:rsidRPr="003719FA" w:rsidRDefault="006A7EE9" w:rsidP="00604BC5">
            <w:pPr>
              <w:ind w:firstLine="567"/>
              <w:jc w:val="both"/>
              <w:outlineLvl w:val="2"/>
              <w:rPr>
                <w:sz w:val="18"/>
                <w:szCs w:val="18"/>
                <w:lang w:eastAsia="ru-RU"/>
              </w:rPr>
            </w:pPr>
          </w:p>
        </w:tc>
        <w:tc>
          <w:tcPr>
            <w:tcW w:w="12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A7EE9" w:rsidRPr="003719FA" w:rsidRDefault="006A7EE9" w:rsidP="00604BC5">
            <w:pPr>
              <w:ind w:firstLine="567"/>
              <w:jc w:val="both"/>
              <w:outlineLvl w:val="2"/>
              <w:rPr>
                <w:sz w:val="18"/>
                <w:szCs w:val="18"/>
                <w:lang w:eastAsia="ru-RU"/>
              </w:rPr>
            </w:pPr>
          </w:p>
        </w:tc>
        <w:tc>
          <w:tcPr>
            <w:tcW w:w="10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A7EE9" w:rsidRPr="003719FA" w:rsidRDefault="006A7EE9" w:rsidP="00604BC5">
            <w:pPr>
              <w:ind w:firstLine="567"/>
              <w:jc w:val="both"/>
              <w:outlineLvl w:val="2"/>
              <w:rPr>
                <w:sz w:val="18"/>
                <w:szCs w:val="18"/>
                <w:lang w:eastAsia="ru-RU"/>
              </w:rPr>
            </w:pPr>
          </w:p>
        </w:tc>
        <w:tc>
          <w:tcPr>
            <w:tcW w:w="16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A7EE9" w:rsidRPr="003719FA" w:rsidRDefault="006A7EE9" w:rsidP="00604BC5">
            <w:pPr>
              <w:ind w:firstLine="567"/>
              <w:jc w:val="both"/>
              <w:outlineLvl w:val="2"/>
              <w:rPr>
                <w:sz w:val="18"/>
                <w:szCs w:val="18"/>
                <w:lang w:eastAsia="ru-RU"/>
              </w:rPr>
            </w:pPr>
          </w:p>
        </w:tc>
      </w:tr>
    </w:tbl>
    <w:p w:rsidR="00984CDF" w:rsidRPr="003719FA" w:rsidRDefault="00984CDF" w:rsidP="00604BC5">
      <w:pPr>
        <w:shd w:val="clear" w:color="auto" w:fill="FFFFFF"/>
        <w:ind w:firstLine="567"/>
        <w:jc w:val="both"/>
        <w:textAlignment w:val="baseline"/>
        <w:outlineLvl w:val="2"/>
        <w:rPr>
          <w:spacing w:val="2"/>
          <w:sz w:val="26"/>
          <w:szCs w:val="26"/>
          <w:lang w:eastAsia="ru-RU"/>
        </w:rPr>
      </w:pPr>
      <w:r w:rsidRPr="003719FA">
        <w:rPr>
          <w:spacing w:val="2"/>
          <w:sz w:val="26"/>
          <w:szCs w:val="26"/>
          <w:lang w:eastAsia="ru-RU"/>
        </w:rPr>
        <w:t>Фотографии на _____листах прилагаются.</w:t>
      </w:r>
    </w:p>
    <w:p w:rsidR="004426D8" w:rsidRPr="003719FA" w:rsidRDefault="00D06EEF" w:rsidP="00604BC5">
      <w:pPr>
        <w:shd w:val="clear" w:color="auto" w:fill="FFFFFF"/>
        <w:ind w:firstLine="567"/>
        <w:jc w:val="both"/>
        <w:textAlignment w:val="baseline"/>
        <w:outlineLvl w:val="2"/>
        <w:rPr>
          <w:spacing w:val="2"/>
          <w:sz w:val="26"/>
          <w:szCs w:val="26"/>
          <w:lang w:eastAsia="ru-RU"/>
        </w:rPr>
      </w:pPr>
      <w:r w:rsidRPr="003719FA">
        <w:rPr>
          <w:spacing w:val="2"/>
          <w:sz w:val="26"/>
          <w:szCs w:val="26"/>
          <w:lang w:eastAsia="ru-RU"/>
        </w:rPr>
        <w:t>Представители собственников жилья:</w:t>
      </w:r>
    </w:p>
    <w:p w:rsidR="004426D8" w:rsidRPr="003719FA" w:rsidRDefault="00D06EEF" w:rsidP="00E874C6">
      <w:pPr>
        <w:shd w:val="clear" w:color="auto" w:fill="FFFFFF"/>
        <w:textAlignment w:val="baseline"/>
        <w:outlineLvl w:val="2"/>
        <w:rPr>
          <w:spacing w:val="2"/>
          <w:sz w:val="26"/>
          <w:szCs w:val="26"/>
          <w:lang w:eastAsia="ru-RU"/>
        </w:rPr>
      </w:pPr>
      <w:r w:rsidRPr="003719FA">
        <w:rPr>
          <w:spacing w:val="2"/>
          <w:sz w:val="26"/>
          <w:szCs w:val="26"/>
          <w:lang w:eastAsia="ru-RU"/>
        </w:rPr>
        <w:t>______________ ____________________</w:t>
      </w:r>
      <w:r w:rsidRPr="003719FA">
        <w:rPr>
          <w:spacing w:val="2"/>
          <w:sz w:val="26"/>
          <w:szCs w:val="26"/>
          <w:lang w:eastAsia="ru-RU"/>
        </w:rPr>
        <w:br/>
        <w:t>(подпись) (Ф.И.О.)</w:t>
      </w:r>
      <w:r w:rsidRPr="003719FA">
        <w:rPr>
          <w:spacing w:val="2"/>
          <w:sz w:val="26"/>
          <w:szCs w:val="26"/>
          <w:lang w:eastAsia="ru-RU"/>
        </w:rPr>
        <w:br/>
        <w:t>Представитель управляющей организации:</w:t>
      </w:r>
      <w:r w:rsidRPr="003719FA">
        <w:rPr>
          <w:spacing w:val="2"/>
          <w:sz w:val="26"/>
          <w:szCs w:val="26"/>
          <w:lang w:eastAsia="ru-RU"/>
        </w:rPr>
        <w:br/>
        <w:t>______________ ____________________(подпись) (Ф.И.О.)</w:t>
      </w:r>
      <w:r w:rsidRPr="003719FA">
        <w:rPr>
          <w:spacing w:val="2"/>
          <w:sz w:val="26"/>
          <w:szCs w:val="26"/>
          <w:lang w:eastAsia="ru-RU"/>
        </w:rPr>
        <w:br/>
      </w:r>
    </w:p>
    <w:p w:rsidR="00D47911" w:rsidRPr="003719FA" w:rsidRDefault="00D47911" w:rsidP="00731B37">
      <w:pPr>
        <w:shd w:val="clear" w:color="auto" w:fill="FFFFFF"/>
        <w:jc w:val="both"/>
        <w:textAlignment w:val="baseline"/>
        <w:outlineLvl w:val="2"/>
        <w:rPr>
          <w:spacing w:val="2"/>
          <w:sz w:val="26"/>
          <w:szCs w:val="26"/>
          <w:lang w:eastAsia="ru-RU"/>
        </w:rPr>
      </w:pPr>
    </w:p>
    <w:sectPr w:rsidR="00D47911" w:rsidRPr="003719FA" w:rsidSect="00530D50">
      <w:pgSz w:w="11906" w:h="16838"/>
      <w:pgMar w:top="851" w:right="851" w:bottom="85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Times NR Cyr MT">
    <w:altName w:val="Times New Roman"/>
    <w:charset w:val="00"/>
    <w:family w:val="roman"/>
    <w:pitch w:val="variable"/>
  </w:font>
  <w:font w:name="Times New Roman Hak">
    <w:altName w:val="Times New Roman"/>
    <w:charset w:val="CC"/>
    <w:family w:val="roman"/>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928"/>
        </w:tabs>
        <w:ind w:left="928" w:hanging="360"/>
      </w:pPr>
    </w:lvl>
    <w:lvl w:ilvl="1">
      <w:start w:val="1"/>
      <w:numFmt w:val="decimal"/>
      <w:lvlText w:val=" %1.%2 "/>
      <w:lvlJc w:val="left"/>
      <w:pPr>
        <w:tabs>
          <w:tab w:val="num" w:pos="1449"/>
        </w:tabs>
        <w:ind w:left="1449" w:hanging="360"/>
      </w:pPr>
    </w:lvl>
    <w:lvl w:ilvl="2">
      <w:start w:val="1"/>
      <w:numFmt w:val="decimal"/>
      <w:lvlText w:val=" %1.%2.%3 "/>
      <w:lvlJc w:val="left"/>
      <w:pPr>
        <w:tabs>
          <w:tab w:val="num" w:pos="1809"/>
        </w:tabs>
        <w:ind w:left="1809" w:hanging="360"/>
      </w:pPr>
    </w:lvl>
    <w:lvl w:ilvl="3">
      <w:start w:val="1"/>
      <w:numFmt w:val="decimal"/>
      <w:lvlText w:val=" %1.%2.%3.%4 "/>
      <w:lvlJc w:val="left"/>
      <w:pPr>
        <w:tabs>
          <w:tab w:val="num" w:pos="2169"/>
        </w:tabs>
        <w:ind w:left="2169" w:hanging="360"/>
      </w:pPr>
    </w:lvl>
    <w:lvl w:ilvl="4">
      <w:start w:val="1"/>
      <w:numFmt w:val="decimal"/>
      <w:lvlText w:val=" %1.%2.%3.%4.%5 "/>
      <w:lvlJc w:val="left"/>
      <w:pPr>
        <w:tabs>
          <w:tab w:val="num" w:pos="2529"/>
        </w:tabs>
        <w:ind w:left="2529" w:hanging="360"/>
      </w:pPr>
    </w:lvl>
    <w:lvl w:ilvl="5">
      <w:start w:val="1"/>
      <w:numFmt w:val="decimal"/>
      <w:lvlText w:val=" %1.%2.%3.%4.%5.%6 "/>
      <w:lvlJc w:val="left"/>
      <w:pPr>
        <w:tabs>
          <w:tab w:val="num" w:pos="2889"/>
        </w:tabs>
        <w:ind w:left="2889" w:hanging="360"/>
      </w:pPr>
    </w:lvl>
    <w:lvl w:ilvl="6">
      <w:start w:val="1"/>
      <w:numFmt w:val="decimal"/>
      <w:lvlText w:val=" %1.%2.%3.%4.%5.%6.%7 "/>
      <w:lvlJc w:val="left"/>
      <w:pPr>
        <w:tabs>
          <w:tab w:val="num" w:pos="3249"/>
        </w:tabs>
        <w:ind w:left="3249" w:hanging="360"/>
      </w:pPr>
    </w:lvl>
    <w:lvl w:ilvl="7">
      <w:start w:val="1"/>
      <w:numFmt w:val="decimal"/>
      <w:lvlText w:val=" %1.%2.%3.%4.%5.%6.%7.%8 "/>
      <w:lvlJc w:val="left"/>
      <w:pPr>
        <w:tabs>
          <w:tab w:val="num" w:pos="3609"/>
        </w:tabs>
        <w:ind w:left="3609" w:hanging="360"/>
      </w:pPr>
    </w:lvl>
    <w:lvl w:ilvl="8">
      <w:start w:val="1"/>
      <w:numFmt w:val="decimal"/>
      <w:lvlText w:val=" %1.%2.%3.%4.%5.%6.%7.%8.%9 "/>
      <w:lvlJc w:val="left"/>
      <w:pPr>
        <w:tabs>
          <w:tab w:val="num" w:pos="3969"/>
        </w:tabs>
        <w:ind w:left="3969" w:hanging="360"/>
      </w:pPr>
    </w:lvl>
  </w:abstractNum>
  <w:abstractNum w:abstractNumId="2">
    <w:nsid w:val="00000003"/>
    <w:multiLevelType w:val="multilevel"/>
    <w:tmpl w:val="00000003"/>
    <w:name w:val="WW8Num3"/>
    <w:lvl w:ilvl="0">
      <w:start w:val="1"/>
      <w:numFmt w:val="decimal"/>
      <w:lvlText w:val="%1."/>
      <w:lvlJc w:val="left"/>
      <w:pPr>
        <w:tabs>
          <w:tab w:val="num" w:pos="928"/>
        </w:tabs>
        <w:ind w:left="928" w:hanging="360"/>
      </w:pPr>
      <w:rPr>
        <w:rFonts w:ascii="Symbol" w:hAnsi="Symbol"/>
      </w:rPr>
    </w:lvl>
    <w:lvl w:ilvl="1">
      <w:start w:val="1"/>
      <w:numFmt w:val="decimal"/>
      <w:lvlText w:val=" %1.%2 "/>
      <w:lvlJc w:val="left"/>
      <w:pPr>
        <w:tabs>
          <w:tab w:val="num" w:pos="1449"/>
        </w:tabs>
        <w:ind w:left="1449" w:hanging="360"/>
      </w:pPr>
    </w:lvl>
    <w:lvl w:ilvl="2">
      <w:start w:val="1"/>
      <w:numFmt w:val="decimal"/>
      <w:lvlText w:val=" %1.%2.%3 "/>
      <w:lvlJc w:val="left"/>
      <w:pPr>
        <w:tabs>
          <w:tab w:val="num" w:pos="1809"/>
        </w:tabs>
        <w:ind w:left="1809" w:hanging="360"/>
      </w:pPr>
    </w:lvl>
    <w:lvl w:ilvl="3">
      <w:start w:val="1"/>
      <w:numFmt w:val="decimal"/>
      <w:lvlText w:val=" %1.%2.%3.%4 "/>
      <w:lvlJc w:val="left"/>
      <w:pPr>
        <w:tabs>
          <w:tab w:val="num" w:pos="2169"/>
        </w:tabs>
        <w:ind w:left="2169" w:hanging="360"/>
      </w:pPr>
    </w:lvl>
    <w:lvl w:ilvl="4">
      <w:start w:val="1"/>
      <w:numFmt w:val="decimal"/>
      <w:lvlText w:val=" %1.%2.%3.%4.%5 "/>
      <w:lvlJc w:val="left"/>
      <w:pPr>
        <w:tabs>
          <w:tab w:val="num" w:pos="2529"/>
        </w:tabs>
        <w:ind w:left="2529" w:hanging="360"/>
      </w:pPr>
    </w:lvl>
    <w:lvl w:ilvl="5">
      <w:start w:val="1"/>
      <w:numFmt w:val="decimal"/>
      <w:lvlText w:val=" %1.%2.%3.%4.%5.%6 "/>
      <w:lvlJc w:val="left"/>
      <w:pPr>
        <w:tabs>
          <w:tab w:val="num" w:pos="2889"/>
        </w:tabs>
        <w:ind w:left="2889" w:hanging="360"/>
      </w:pPr>
    </w:lvl>
    <w:lvl w:ilvl="6">
      <w:start w:val="1"/>
      <w:numFmt w:val="decimal"/>
      <w:lvlText w:val=" %1.%2.%3.%4.%5.%6.%7 "/>
      <w:lvlJc w:val="left"/>
      <w:pPr>
        <w:tabs>
          <w:tab w:val="num" w:pos="3249"/>
        </w:tabs>
        <w:ind w:left="3249" w:hanging="360"/>
      </w:pPr>
    </w:lvl>
    <w:lvl w:ilvl="7">
      <w:start w:val="1"/>
      <w:numFmt w:val="decimal"/>
      <w:lvlText w:val=" %1.%2.%3.%4.%5.%6.%7.%8 "/>
      <w:lvlJc w:val="left"/>
      <w:pPr>
        <w:tabs>
          <w:tab w:val="num" w:pos="3609"/>
        </w:tabs>
        <w:ind w:left="3609" w:hanging="360"/>
      </w:pPr>
    </w:lvl>
    <w:lvl w:ilvl="8">
      <w:start w:val="1"/>
      <w:numFmt w:val="decimal"/>
      <w:lvlText w:val=" %1.%2.%3.%4.%5.%6.%7.%8.%9 "/>
      <w:lvlJc w:val="left"/>
      <w:pPr>
        <w:tabs>
          <w:tab w:val="num" w:pos="3969"/>
        </w:tabs>
        <w:ind w:left="3969" w:hanging="360"/>
      </w:pPr>
    </w:lvl>
  </w:abstractNum>
  <w:abstractNum w:abstractNumId="3">
    <w:nsid w:val="08583BC6"/>
    <w:multiLevelType w:val="hybridMultilevel"/>
    <w:tmpl w:val="EDF4617C"/>
    <w:lvl w:ilvl="0" w:tplc="6C0C6AB4">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nsid w:val="64196B1E"/>
    <w:multiLevelType w:val="hybridMultilevel"/>
    <w:tmpl w:val="973EB6D0"/>
    <w:lvl w:ilvl="0" w:tplc="F0769BD6">
      <w:start w:val="1"/>
      <w:numFmt w:val="decimal"/>
      <w:lvlText w:val="%1."/>
      <w:lvlJc w:val="left"/>
      <w:pPr>
        <w:ind w:left="720" w:hanging="360"/>
      </w:pPr>
      <w:rPr>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7F692B0D"/>
    <w:multiLevelType w:val="hybridMultilevel"/>
    <w:tmpl w:val="235C0C4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mirrorMargin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567"/>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7B0"/>
    <w:rsid w:val="00025EC0"/>
    <w:rsid w:val="00034023"/>
    <w:rsid w:val="0003741C"/>
    <w:rsid w:val="00037F19"/>
    <w:rsid w:val="00050ADF"/>
    <w:rsid w:val="00075892"/>
    <w:rsid w:val="00080325"/>
    <w:rsid w:val="000901BD"/>
    <w:rsid w:val="000D74AC"/>
    <w:rsid w:val="000E236F"/>
    <w:rsid w:val="000F00D4"/>
    <w:rsid w:val="000F0414"/>
    <w:rsid w:val="000F177E"/>
    <w:rsid w:val="001061A6"/>
    <w:rsid w:val="00125EAA"/>
    <w:rsid w:val="001307B0"/>
    <w:rsid w:val="00134B5E"/>
    <w:rsid w:val="00141F84"/>
    <w:rsid w:val="001516A8"/>
    <w:rsid w:val="001733CC"/>
    <w:rsid w:val="00195D2D"/>
    <w:rsid w:val="001974A5"/>
    <w:rsid w:val="001C55EA"/>
    <w:rsid w:val="001E5239"/>
    <w:rsid w:val="001E5F3E"/>
    <w:rsid w:val="001F2D96"/>
    <w:rsid w:val="001F3C82"/>
    <w:rsid w:val="0021394B"/>
    <w:rsid w:val="00223DB6"/>
    <w:rsid w:val="00247D39"/>
    <w:rsid w:val="00257270"/>
    <w:rsid w:val="00281CCF"/>
    <w:rsid w:val="002A158B"/>
    <w:rsid w:val="002D3CEB"/>
    <w:rsid w:val="002E4B74"/>
    <w:rsid w:val="00300F78"/>
    <w:rsid w:val="0034215A"/>
    <w:rsid w:val="003504F7"/>
    <w:rsid w:val="00354205"/>
    <w:rsid w:val="00365B6C"/>
    <w:rsid w:val="003719FA"/>
    <w:rsid w:val="00373AA1"/>
    <w:rsid w:val="00385747"/>
    <w:rsid w:val="00391B62"/>
    <w:rsid w:val="003C133F"/>
    <w:rsid w:val="003C4D7C"/>
    <w:rsid w:val="003D0533"/>
    <w:rsid w:val="003F67C9"/>
    <w:rsid w:val="00410E6D"/>
    <w:rsid w:val="004311D9"/>
    <w:rsid w:val="004426D8"/>
    <w:rsid w:val="0045490E"/>
    <w:rsid w:val="0046733C"/>
    <w:rsid w:val="0047419B"/>
    <w:rsid w:val="00475E1E"/>
    <w:rsid w:val="00485496"/>
    <w:rsid w:val="004B135C"/>
    <w:rsid w:val="004B3827"/>
    <w:rsid w:val="004C49EF"/>
    <w:rsid w:val="004C6A51"/>
    <w:rsid w:val="004D0821"/>
    <w:rsid w:val="0052088B"/>
    <w:rsid w:val="00530D50"/>
    <w:rsid w:val="00542C17"/>
    <w:rsid w:val="00563501"/>
    <w:rsid w:val="00565F82"/>
    <w:rsid w:val="005712D8"/>
    <w:rsid w:val="005800F8"/>
    <w:rsid w:val="00590416"/>
    <w:rsid w:val="005B7E78"/>
    <w:rsid w:val="005B7FC2"/>
    <w:rsid w:val="005D5BFE"/>
    <w:rsid w:val="005E6034"/>
    <w:rsid w:val="005F7D87"/>
    <w:rsid w:val="00604BC5"/>
    <w:rsid w:val="0060575B"/>
    <w:rsid w:val="006102F7"/>
    <w:rsid w:val="00631A24"/>
    <w:rsid w:val="00651C40"/>
    <w:rsid w:val="00652B0C"/>
    <w:rsid w:val="00656C1E"/>
    <w:rsid w:val="00657A13"/>
    <w:rsid w:val="00657F4F"/>
    <w:rsid w:val="00660D2B"/>
    <w:rsid w:val="006665C1"/>
    <w:rsid w:val="006706C3"/>
    <w:rsid w:val="00670D4A"/>
    <w:rsid w:val="00672992"/>
    <w:rsid w:val="00683624"/>
    <w:rsid w:val="006A7EE9"/>
    <w:rsid w:val="006B3BCE"/>
    <w:rsid w:val="006B5705"/>
    <w:rsid w:val="006D310E"/>
    <w:rsid w:val="006E7162"/>
    <w:rsid w:val="0070375E"/>
    <w:rsid w:val="00731B37"/>
    <w:rsid w:val="00733A30"/>
    <w:rsid w:val="007345F2"/>
    <w:rsid w:val="00750669"/>
    <w:rsid w:val="00772ECA"/>
    <w:rsid w:val="007B2A38"/>
    <w:rsid w:val="007F43C6"/>
    <w:rsid w:val="008033E4"/>
    <w:rsid w:val="00804D00"/>
    <w:rsid w:val="00870CB0"/>
    <w:rsid w:val="008728B0"/>
    <w:rsid w:val="00881F87"/>
    <w:rsid w:val="008828F5"/>
    <w:rsid w:val="008A00FE"/>
    <w:rsid w:val="008A2BE4"/>
    <w:rsid w:val="008A5F59"/>
    <w:rsid w:val="008B59DB"/>
    <w:rsid w:val="008E69B5"/>
    <w:rsid w:val="00901D8D"/>
    <w:rsid w:val="00935335"/>
    <w:rsid w:val="00941A4B"/>
    <w:rsid w:val="00942382"/>
    <w:rsid w:val="00984CDF"/>
    <w:rsid w:val="009914F8"/>
    <w:rsid w:val="009D08E0"/>
    <w:rsid w:val="009D69CD"/>
    <w:rsid w:val="009E3B23"/>
    <w:rsid w:val="009E4632"/>
    <w:rsid w:val="009E54E3"/>
    <w:rsid w:val="009F2CC1"/>
    <w:rsid w:val="00A134E2"/>
    <w:rsid w:val="00A14EE4"/>
    <w:rsid w:val="00A20AB2"/>
    <w:rsid w:val="00A26DAB"/>
    <w:rsid w:val="00A61486"/>
    <w:rsid w:val="00A66375"/>
    <w:rsid w:val="00A71EE7"/>
    <w:rsid w:val="00AA208A"/>
    <w:rsid w:val="00AB0AC7"/>
    <w:rsid w:val="00AB1A56"/>
    <w:rsid w:val="00AB596C"/>
    <w:rsid w:val="00AC137A"/>
    <w:rsid w:val="00AD0553"/>
    <w:rsid w:val="00AE1E87"/>
    <w:rsid w:val="00AE5811"/>
    <w:rsid w:val="00AF6461"/>
    <w:rsid w:val="00B03D9D"/>
    <w:rsid w:val="00B15C29"/>
    <w:rsid w:val="00B35F48"/>
    <w:rsid w:val="00B57C44"/>
    <w:rsid w:val="00B814D1"/>
    <w:rsid w:val="00B87C03"/>
    <w:rsid w:val="00B94A01"/>
    <w:rsid w:val="00BA3895"/>
    <w:rsid w:val="00BD4BC0"/>
    <w:rsid w:val="00BD571F"/>
    <w:rsid w:val="00BF152F"/>
    <w:rsid w:val="00C070FD"/>
    <w:rsid w:val="00C42DFB"/>
    <w:rsid w:val="00C456BD"/>
    <w:rsid w:val="00C52FB7"/>
    <w:rsid w:val="00C85082"/>
    <w:rsid w:val="00CA4726"/>
    <w:rsid w:val="00CC1723"/>
    <w:rsid w:val="00CF0BD1"/>
    <w:rsid w:val="00D06EEF"/>
    <w:rsid w:val="00D1521F"/>
    <w:rsid w:val="00D17691"/>
    <w:rsid w:val="00D20212"/>
    <w:rsid w:val="00D2108C"/>
    <w:rsid w:val="00D34E55"/>
    <w:rsid w:val="00D47911"/>
    <w:rsid w:val="00DA18A7"/>
    <w:rsid w:val="00DD009A"/>
    <w:rsid w:val="00DE728D"/>
    <w:rsid w:val="00DF1589"/>
    <w:rsid w:val="00DF7500"/>
    <w:rsid w:val="00E0565C"/>
    <w:rsid w:val="00E07323"/>
    <w:rsid w:val="00E61BC2"/>
    <w:rsid w:val="00E7456A"/>
    <w:rsid w:val="00E76232"/>
    <w:rsid w:val="00E874C6"/>
    <w:rsid w:val="00E97D0E"/>
    <w:rsid w:val="00EB11BC"/>
    <w:rsid w:val="00EC7C97"/>
    <w:rsid w:val="00ED17AC"/>
    <w:rsid w:val="00ED1CAB"/>
    <w:rsid w:val="00ED375A"/>
    <w:rsid w:val="00F02928"/>
    <w:rsid w:val="00F1413A"/>
    <w:rsid w:val="00F21ACC"/>
    <w:rsid w:val="00F22BC7"/>
    <w:rsid w:val="00F34507"/>
    <w:rsid w:val="00F4366D"/>
    <w:rsid w:val="00F64D2A"/>
    <w:rsid w:val="00F66DCE"/>
    <w:rsid w:val="00F83D60"/>
    <w:rsid w:val="00F865BC"/>
    <w:rsid w:val="00F950C8"/>
    <w:rsid w:val="00FA3FDA"/>
    <w:rsid w:val="00FC35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061A6"/>
    <w:rPr>
      <w:sz w:val="24"/>
      <w:szCs w:val="24"/>
      <w:lang w:eastAsia="ar-SA"/>
    </w:rPr>
  </w:style>
  <w:style w:type="paragraph" w:styleId="1">
    <w:name w:val="heading 1"/>
    <w:basedOn w:val="a"/>
    <w:next w:val="a"/>
    <w:qFormat/>
    <w:rsid w:val="001061A6"/>
    <w:pPr>
      <w:keepNext/>
      <w:numPr>
        <w:numId w:val="1"/>
      </w:numPr>
      <w:spacing w:before="240" w:after="60"/>
      <w:outlineLvl w:val="0"/>
    </w:pPr>
    <w:rPr>
      <w:rFonts w:ascii="Arial" w:hAnsi="Arial" w:cs="Arial"/>
      <w:b/>
      <w:bCs/>
      <w:kern w:val="1"/>
      <w:sz w:val="32"/>
      <w:szCs w:val="32"/>
    </w:rPr>
  </w:style>
  <w:style w:type="paragraph" w:styleId="2">
    <w:name w:val="heading 2"/>
    <w:basedOn w:val="a"/>
    <w:next w:val="a"/>
    <w:qFormat/>
    <w:rsid w:val="001061A6"/>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qFormat/>
    <w:rsid w:val="001061A6"/>
    <w:pPr>
      <w:keepNext/>
      <w:numPr>
        <w:ilvl w:val="2"/>
        <w:numId w:val="1"/>
      </w:numPr>
      <w:autoSpaceDE w:val="0"/>
      <w:ind w:left="0" w:firstLine="720"/>
      <w:jc w:val="center"/>
      <w:outlineLvl w:val="2"/>
    </w:pPr>
    <w:rPr>
      <w:rFonts w:ascii="Arial" w:hAnsi="Arial" w:cs="Arial"/>
      <w:b/>
      <w:bCs/>
      <w:spacing w:val="4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3z0">
    <w:name w:val="WW8Num3z0"/>
    <w:rsid w:val="001061A6"/>
    <w:rPr>
      <w:rFonts w:ascii="Symbol" w:hAnsi="Symbol"/>
    </w:rPr>
  </w:style>
  <w:style w:type="character" w:customStyle="1" w:styleId="4">
    <w:name w:val="Основной шрифт абзаца4"/>
    <w:rsid w:val="001061A6"/>
  </w:style>
  <w:style w:type="character" w:customStyle="1" w:styleId="Absatz-Standardschriftart">
    <w:name w:val="Absatz-Standardschriftart"/>
    <w:rsid w:val="001061A6"/>
  </w:style>
  <w:style w:type="character" w:customStyle="1" w:styleId="WW-Absatz-Standardschriftart">
    <w:name w:val="WW-Absatz-Standardschriftart"/>
    <w:rsid w:val="001061A6"/>
  </w:style>
  <w:style w:type="character" w:customStyle="1" w:styleId="WW-Absatz-Standardschriftart1">
    <w:name w:val="WW-Absatz-Standardschriftart1"/>
    <w:rsid w:val="001061A6"/>
  </w:style>
  <w:style w:type="character" w:customStyle="1" w:styleId="WW-Absatz-Standardschriftart11">
    <w:name w:val="WW-Absatz-Standardschriftart11"/>
    <w:rsid w:val="001061A6"/>
  </w:style>
  <w:style w:type="character" w:customStyle="1" w:styleId="WW-Absatz-Standardschriftart111">
    <w:name w:val="WW-Absatz-Standardschriftart111"/>
    <w:rsid w:val="001061A6"/>
  </w:style>
  <w:style w:type="character" w:customStyle="1" w:styleId="WW-Absatz-Standardschriftart1111">
    <w:name w:val="WW-Absatz-Standardschriftart1111"/>
    <w:rsid w:val="001061A6"/>
  </w:style>
  <w:style w:type="character" w:customStyle="1" w:styleId="WW-Absatz-Standardschriftart11111">
    <w:name w:val="WW-Absatz-Standardschriftart11111"/>
    <w:rsid w:val="001061A6"/>
  </w:style>
  <w:style w:type="character" w:customStyle="1" w:styleId="WW-Absatz-Standardschriftart111111">
    <w:name w:val="WW-Absatz-Standardschriftart111111"/>
    <w:rsid w:val="001061A6"/>
  </w:style>
  <w:style w:type="character" w:customStyle="1" w:styleId="WW-Absatz-Standardschriftart1111111">
    <w:name w:val="WW-Absatz-Standardschriftart1111111"/>
    <w:rsid w:val="001061A6"/>
  </w:style>
  <w:style w:type="character" w:customStyle="1" w:styleId="WW-Absatz-Standardschriftart11111111">
    <w:name w:val="WW-Absatz-Standardschriftart11111111"/>
    <w:rsid w:val="001061A6"/>
  </w:style>
  <w:style w:type="character" w:customStyle="1" w:styleId="WW-Absatz-Standardschriftart111111111">
    <w:name w:val="WW-Absatz-Standardschriftart111111111"/>
    <w:rsid w:val="001061A6"/>
  </w:style>
  <w:style w:type="character" w:customStyle="1" w:styleId="WW-Absatz-Standardschriftart1111111111">
    <w:name w:val="WW-Absatz-Standardschriftart1111111111"/>
    <w:rsid w:val="001061A6"/>
  </w:style>
  <w:style w:type="character" w:customStyle="1" w:styleId="30">
    <w:name w:val="Основной шрифт абзаца3"/>
    <w:rsid w:val="001061A6"/>
  </w:style>
  <w:style w:type="character" w:customStyle="1" w:styleId="WW-Absatz-Standardschriftart11111111111">
    <w:name w:val="WW-Absatz-Standardschriftart11111111111"/>
    <w:rsid w:val="001061A6"/>
  </w:style>
  <w:style w:type="character" w:customStyle="1" w:styleId="WW-Absatz-Standardschriftart111111111111">
    <w:name w:val="WW-Absatz-Standardschriftart111111111111"/>
    <w:rsid w:val="001061A6"/>
  </w:style>
  <w:style w:type="character" w:customStyle="1" w:styleId="WW-Absatz-Standardschriftart1111111111111">
    <w:name w:val="WW-Absatz-Standardschriftart1111111111111"/>
    <w:rsid w:val="001061A6"/>
  </w:style>
  <w:style w:type="character" w:customStyle="1" w:styleId="WW-Absatz-Standardschriftart11111111111111">
    <w:name w:val="WW-Absatz-Standardschriftart11111111111111"/>
    <w:rsid w:val="001061A6"/>
  </w:style>
  <w:style w:type="character" w:customStyle="1" w:styleId="WW-Absatz-Standardschriftart111111111111111">
    <w:name w:val="WW-Absatz-Standardschriftart111111111111111"/>
    <w:rsid w:val="001061A6"/>
  </w:style>
  <w:style w:type="character" w:customStyle="1" w:styleId="WW-Absatz-Standardschriftart1111111111111111">
    <w:name w:val="WW-Absatz-Standardschriftart1111111111111111"/>
    <w:rsid w:val="001061A6"/>
  </w:style>
  <w:style w:type="character" w:customStyle="1" w:styleId="WW-Absatz-Standardschriftart11111111111111111">
    <w:name w:val="WW-Absatz-Standardschriftart11111111111111111"/>
    <w:rsid w:val="001061A6"/>
  </w:style>
  <w:style w:type="character" w:customStyle="1" w:styleId="WW-Absatz-Standardschriftart111111111111111111">
    <w:name w:val="WW-Absatz-Standardschriftart111111111111111111"/>
    <w:rsid w:val="001061A6"/>
  </w:style>
  <w:style w:type="character" w:customStyle="1" w:styleId="WW8Num3z1">
    <w:name w:val="WW8Num3z1"/>
    <w:rsid w:val="001061A6"/>
    <w:rPr>
      <w:rFonts w:ascii="OpenSymbol" w:hAnsi="OpenSymbol" w:cs="Courier New"/>
    </w:rPr>
  </w:style>
  <w:style w:type="character" w:customStyle="1" w:styleId="WW-Absatz-Standardschriftart1111111111111111111">
    <w:name w:val="WW-Absatz-Standardschriftart1111111111111111111"/>
    <w:rsid w:val="001061A6"/>
  </w:style>
  <w:style w:type="character" w:customStyle="1" w:styleId="WW-Absatz-Standardschriftart11111111111111111111">
    <w:name w:val="WW-Absatz-Standardschriftart11111111111111111111"/>
    <w:rsid w:val="001061A6"/>
  </w:style>
  <w:style w:type="character" w:customStyle="1" w:styleId="WW-Absatz-Standardschriftart111111111111111111111">
    <w:name w:val="WW-Absatz-Standardschriftart111111111111111111111"/>
    <w:rsid w:val="001061A6"/>
  </w:style>
  <w:style w:type="character" w:customStyle="1" w:styleId="WW8Num4z0">
    <w:name w:val="WW8Num4z0"/>
    <w:rsid w:val="001061A6"/>
    <w:rPr>
      <w:rFonts w:ascii="Symbol" w:hAnsi="Symbol"/>
    </w:rPr>
  </w:style>
  <w:style w:type="character" w:customStyle="1" w:styleId="WW8Num5z0">
    <w:name w:val="WW8Num5z0"/>
    <w:rsid w:val="001061A6"/>
    <w:rPr>
      <w:rFonts w:ascii="Courier New" w:hAnsi="Courier New"/>
      <w:color w:val="auto"/>
    </w:rPr>
  </w:style>
  <w:style w:type="character" w:customStyle="1" w:styleId="WW8Num5z1">
    <w:name w:val="WW8Num5z1"/>
    <w:rsid w:val="001061A6"/>
    <w:rPr>
      <w:rFonts w:ascii="Courier New" w:hAnsi="Courier New" w:cs="Courier New"/>
    </w:rPr>
  </w:style>
  <w:style w:type="character" w:customStyle="1" w:styleId="20">
    <w:name w:val="Основной шрифт абзаца2"/>
    <w:rsid w:val="001061A6"/>
  </w:style>
  <w:style w:type="character" w:customStyle="1" w:styleId="WW8Num2z1">
    <w:name w:val="WW8Num2z1"/>
    <w:rsid w:val="001061A6"/>
    <w:rPr>
      <w:rFonts w:ascii="Courier New" w:hAnsi="Courier New" w:cs="Courier New"/>
    </w:rPr>
  </w:style>
  <w:style w:type="character" w:customStyle="1" w:styleId="WW8Num2z2">
    <w:name w:val="WW8Num2z2"/>
    <w:rsid w:val="001061A6"/>
    <w:rPr>
      <w:rFonts w:ascii="Wingdings" w:hAnsi="Wingdings"/>
    </w:rPr>
  </w:style>
  <w:style w:type="character" w:customStyle="1" w:styleId="WW8Num2z3">
    <w:name w:val="WW8Num2z3"/>
    <w:rsid w:val="001061A6"/>
    <w:rPr>
      <w:rFonts w:ascii="Symbol" w:hAnsi="Symbol"/>
    </w:rPr>
  </w:style>
  <w:style w:type="character" w:customStyle="1" w:styleId="WW8Num3z2">
    <w:name w:val="WW8Num3z2"/>
    <w:rsid w:val="001061A6"/>
    <w:rPr>
      <w:rFonts w:ascii="Courier New" w:hAnsi="Courier New"/>
    </w:rPr>
  </w:style>
  <w:style w:type="character" w:customStyle="1" w:styleId="WW8Num3z4">
    <w:name w:val="WW8Num3z4"/>
    <w:rsid w:val="001061A6"/>
    <w:rPr>
      <w:rFonts w:ascii="Courier New" w:hAnsi="Courier New" w:cs="Courier New"/>
    </w:rPr>
  </w:style>
  <w:style w:type="character" w:customStyle="1" w:styleId="WW8Num3z5">
    <w:name w:val="WW8Num3z5"/>
    <w:rsid w:val="001061A6"/>
    <w:rPr>
      <w:rFonts w:ascii="Wingdings" w:hAnsi="Wingdings"/>
    </w:rPr>
  </w:style>
  <w:style w:type="character" w:customStyle="1" w:styleId="WW8Num5z2">
    <w:name w:val="WW8Num5z2"/>
    <w:rsid w:val="001061A6"/>
    <w:rPr>
      <w:rFonts w:ascii="Wingdings" w:hAnsi="Wingdings"/>
    </w:rPr>
  </w:style>
  <w:style w:type="character" w:customStyle="1" w:styleId="WW8Num5z3">
    <w:name w:val="WW8Num5z3"/>
    <w:rsid w:val="001061A6"/>
    <w:rPr>
      <w:rFonts w:ascii="Symbol" w:hAnsi="Symbol"/>
    </w:rPr>
  </w:style>
  <w:style w:type="character" w:customStyle="1" w:styleId="WW8Num6z0">
    <w:name w:val="WW8Num6z0"/>
    <w:rsid w:val="001061A6"/>
    <w:rPr>
      <w:rFonts w:ascii="Symbol" w:hAnsi="Symbol"/>
    </w:rPr>
  </w:style>
  <w:style w:type="character" w:customStyle="1" w:styleId="WW8Num6z1">
    <w:name w:val="WW8Num6z1"/>
    <w:rsid w:val="001061A6"/>
    <w:rPr>
      <w:rFonts w:ascii="Courier New" w:hAnsi="Courier New"/>
    </w:rPr>
  </w:style>
  <w:style w:type="character" w:customStyle="1" w:styleId="WW8Num6z2">
    <w:name w:val="WW8Num6z2"/>
    <w:rsid w:val="001061A6"/>
    <w:rPr>
      <w:rFonts w:ascii="Wingdings" w:hAnsi="Wingdings"/>
    </w:rPr>
  </w:style>
  <w:style w:type="character" w:customStyle="1" w:styleId="WW8Num6z4">
    <w:name w:val="WW8Num6z4"/>
    <w:rsid w:val="001061A6"/>
    <w:rPr>
      <w:rFonts w:ascii="Courier New" w:hAnsi="Courier New" w:cs="Courier New"/>
    </w:rPr>
  </w:style>
  <w:style w:type="character" w:customStyle="1" w:styleId="WW8Num7z1">
    <w:name w:val="WW8Num7z1"/>
    <w:rsid w:val="001061A6"/>
    <w:rPr>
      <w:rFonts w:ascii="Courier New" w:hAnsi="Courier New" w:cs="Courier New"/>
    </w:rPr>
  </w:style>
  <w:style w:type="character" w:customStyle="1" w:styleId="WW8Num7z2">
    <w:name w:val="WW8Num7z2"/>
    <w:rsid w:val="001061A6"/>
    <w:rPr>
      <w:rFonts w:ascii="Wingdings" w:hAnsi="Wingdings"/>
    </w:rPr>
  </w:style>
  <w:style w:type="character" w:customStyle="1" w:styleId="WW8Num7z3">
    <w:name w:val="WW8Num7z3"/>
    <w:rsid w:val="001061A6"/>
    <w:rPr>
      <w:rFonts w:ascii="Symbol" w:hAnsi="Symbol"/>
    </w:rPr>
  </w:style>
  <w:style w:type="character" w:customStyle="1" w:styleId="WW8Num9z0">
    <w:name w:val="WW8Num9z0"/>
    <w:rsid w:val="001061A6"/>
    <w:rPr>
      <w:rFonts w:ascii="Symbol" w:hAnsi="Symbol"/>
    </w:rPr>
  </w:style>
  <w:style w:type="character" w:customStyle="1" w:styleId="WW8Num9z1">
    <w:name w:val="WW8Num9z1"/>
    <w:rsid w:val="001061A6"/>
    <w:rPr>
      <w:rFonts w:ascii="Courier New" w:hAnsi="Courier New" w:cs="Courier New"/>
    </w:rPr>
  </w:style>
  <w:style w:type="character" w:customStyle="1" w:styleId="WW8Num9z2">
    <w:name w:val="WW8Num9z2"/>
    <w:rsid w:val="001061A6"/>
    <w:rPr>
      <w:rFonts w:ascii="Wingdings" w:hAnsi="Wingdings"/>
    </w:rPr>
  </w:style>
  <w:style w:type="character" w:customStyle="1" w:styleId="WW8Num14z0">
    <w:name w:val="WW8Num14z0"/>
    <w:rsid w:val="001061A6"/>
    <w:rPr>
      <w:rFonts w:ascii="Courier New" w:hAnsi="Courier New"/>
    </w:rPr>
  </w:style>
  <w:style w:type="character" w:customStyle="1" w:styleId="WW8Num14z1">
    <w:name w:val="WW8Num14z1"/>
    <w:rsid w:val="001061A6"/>
    <w:rPr>
      <w:rFonts w:ascii="Courier New" w:hAnsi="Courier New" w:cs="Courier New"/>
    </w:rPr>
  </w:style>
  <w:style w:type="character" w:customStyle="1" w:styleId="WW8Num14z2">
    <w:name w:val="WW8Num14z2"/>
    <w:rsid w:val="001061A6"/>
    <w:rPr>
      <w:rFonts w:ascii="Wingdings" w:hAnsi="Wingdings"/>
    </w:rPr>
  </w:style>
  <w:style w:type="character" w:customStyle="1" w:styleId="WW8Num14z3">
    <w:name w:val="WW8Num14z3"/>
    <w:rsid w:val="001061A6"/>
    <w:rPr>
      <w:rFonts w:ascii="Symbol" w:hAnsi="Symbol"/>
    </w:rPr>
  </w:style>
  <w:style w:type="character" w:customStyle="1" w:styleId="WW8Num15z0">
    <w:name w:val="WW8Num15z0"/>
    <w:rsid w:val="001061A6"/>
    <w:rPr>
      <w:rFonts w:ascii="Symbol" w:hAnsi="Symbol"/>
    </w:rPr>
  </w:style>
  <w:style w:type="character" w:customStyle="1" w:styleId="WW8Num16z0">
    <w:name w:val="WW8Num16z0"/>
    <w:rsid w:val="001061A6"/>
    <w:rPr>
      <w:rFonts w:ascii="Symbol" w:hAnsi="Symbol"/>
    </w:rPr>
  </w:style>
  <w:style w:type="character" w:customStyle="1" w:styleId="WW8Num16z1">
    <w:name w:val="WW8Num16z1"/>
    <w:rsid w:val="001061A6"/>
    <w:rPr>
      <w:rFonts w:ascii="Courier New" w:hAnsi="Courier New" w:cs="Courier New"/>
    </w:rPr>
  </w:style>
  <w:style w:type="character" w:customStyle="1" w:styleId="WW8Num16z2">
    <w:name w:val="WW8Num16z2"/>
    <w:rsid w:val="001061A6"/>
    <w:rPr>
      <w:rFonts w:ascii="Wingdings" w:hAnsi="Wingdings"/>
    </w:rPr>
  </w:style>
  <w:style w:type="character" w:customStyle="1" w:styleId="WW8Num19z0">
    <w:name w:val="WW8Num19z0"/>
    <w:rsid w:val="001061A6"/>
    <w:rPr>
      <w:rFonts w:ascii="Symbol" w:hAnsi="Symbol"/>
    </w:rPr>
  </w:style>
  <w:style w:type="character" w:customStyle="1" w:styleId="WW8Num19z1">
    <w:name w:val="WW8Num19z1"/>
    <w:rsid w:val="001061A6"/>
    <w:rPr>
      <w:rFonts w:ascii="Courier New" w:hAnsi="Courier New" w:cs="Courier New"/>
    </w:rPr>
  </w:style>
  <w:style w:type="character" w:customStyle="1" w:styleId="WW8Num19z2">
    <w:name w:val="WW8Num19z2"/>
    <w:rsid w:val="001061A6"/>
    <w:rPr>
      <w:rFonts w:ascii="Wingdings" w:hAnsi="Wingdings"/>
    </w:rPr>
  </w:style>
  <w:style w:type="character" w:customStyle="1" w:styleId="WW8Num24z0">
    <w:name w:val="WW8Num24z0"/>
    <w:rsid w:val="001061A6"/>
    <w:rPr>
      <w:rFonts w:ascii="Symbol" w:hAnsi="Symbol"/>
    </w:rPr>
  </w:style>
  <w:style w:type="character" w:customStyle="1" w:styleId="WW8Num24z1">
    <w:name w:val="WW8Num24z1"/>
    <w:rsid w:val="001061A6"/>
    <w:rPr>
      <w:rFonts w:ascii="Courier New" w:hAnsi="Courier New" w:cs="Courier New"/>
    </w:rPr>
  </w:style>
  <w:style w:type="character" w:customStyle="1" w:styleId="WW8Num24z2">
    <w:name w:val="WW8Num24z2"/>
    <w:rsid w:val="001061A6"/>
    <w:rPr>
      <w:rFonts w:ascii="Wingdings" w:hAnsi="Wingdings"/>
    </w:rPr>
  </w:style>
  <w:style w:type="character" w:customStyle="1" w:styleId="10">
    <w:name w:val="Основной шрифт абзаца1"/>
    <w:rsid w:val="001061A6"/>
  </w:style>
  <w:style w:type="character" w:styleId="a3">
    <w:name w:val="Hyperlink"/>
    <w:basedOn w:val="10"/>
    <w:rsid w:val="001061A6"/>
    <w:rPr>
      <w:color w:val="0000FF"/>
      <w:u w:val="single"/>
    </w:rPr>
  </w:style>
  <w:style w:type="character" w:customStyle="1" w:styleId="a4">
    <w:name w:val="Символ сноски"/>
    <w:basedOn w:val="10"/>
    <w:rsid w:val="001061A6"/>
    <w:rPr>
      <w:vertAlign w:val="superscript"/>
    </w:rPr>
  </w:style>
  <w:style w:type="character" w:styleId="a5">
    <w:name w:val="page number"/>
    <w:basedOn w:val="10"/>
    <w:rsid w:val="001061A6"/>
  </w:style>
  <w:style w:type="character" w:styleId="a6">
    <w:name w:val="FollowedHyperlink"/>
    <w:basedOn w:val="10"/>
    <w:rsid w:val="001061A6"/>
    <w:rPr>
      <w:color w:val="800080"/>
      <w:u w:val="single"/>
    </w:rPr>
  </w:style>
  <w:style w:type="character" w:customStyle="1" w:styleId="5">
    <w:name w:val="Основной шрифт абзаца5"/>
    <w:rsid w:val="001061A6"/>
  </w:style>
  <w:style w:type="character" w:customStyle="1" w:styleId="a7">
    <w:name w:val="Маркеры списка"/>
    <w:rsid w:val="001061A6"/>
    <w:rPr>
      <w:rFonts w:ascii="OpenSymbol" w:eastAsia="OpenSymbol" w:hAnsi="OpenSymbol" w:cs="OpenSymbol"/>
    </w:rPr>
  </w:style>
  <w:style w:type="character" w:customStyle="1" w:styleId="a8">
    <w:name w:val="Символ нумерации"/>
    <w:rsid w:val="001061A6"/>
  </w:style>
  <w:style w:type="paragraph" w:customStyle="1" w:styleId="a9">
    <w:name w:val="Заголовок"/>
    <w:basedOn w:val="a"/>
    <w:next w:val="aa"/>
    <w:rsid w:val="001061A6"/>
    <w:pPr>
      <w:keepNext/>
      <w:spacing w:before="240" w:after="120"/>
    </w:pPr>
    <w:rPr>
      <w:rFonts w:ascii="Arial" w:eastAsia="Microsoft YaHei" w:hAnsi="Arial" w:cs="Mangal"/>
      <w:sz w:val="28"/>
      <w:szCs w:val="28"/>
    </w:rPr>
  </w:style>
  <w:style w:type="paragraph" w:styleId="aa">
    <w:name w:val="Body Text"/>
    <w:basedOn w:val="a"/>
    <w:rsid w:val="001061A6"/>
    <w:pPr>
      <w:spacing w:after="120"/>
    </w:pPr>
  </w:style>
  <w:style w:type="paragraph" w:styleId="ab">
    <w:name w:val="List"/>
    <w:basedOn w:val="aa"/>
    <w:rsid w:val="001061A6"/>
    <w:rPr>
      <w:rFonts w:cs="Mangal"/>
    </w:rPr>
  </w:style>
  <w:style w:type="paragraph" w:customStyle="1" w:styleId="40">
    <w:name w:val="Название4"/>
    <w:basedOn w:val="a"/>
    <w:rsid w:val="001061A6"/>
    <w:pPr>
      <w:spacing w:before="120" w:after="120"/>
    </w:pPr>
    <w:rPr>
      <w:rFonts w:cs="Mangal"/>
      <w:i/>
      <w:iCs/>
      <w:sz w:val="28"/>
    </w:rPr>
  </w:style>
  <w:style w:type="paragraph" w:customStyle="1" w:styleId="41">
    <w:name w:val="Указатель4"/>
    <w:basedOn w:val="a"/>
    <w:rsid w:val="001061A6"/>
    <w:rPr>
      <w:rFonts w:cs="Mangal"/>
    </w:rPr>
  </w:style>
  <w:style w:type="paragraph" w:customStyle="1" w:styleId="31">
    <w:name w:val="Название3"/>
    <w:basedOn w:val="a"/>
    <w:rsid w:val="001061A6"/>
    <w:pPr>
      <w:spacing w:before="120" w:after="120"/>
    </w:pPr>
    <w:rPr>
      <w:rFonts w:cs="Mangal"/>
      <w:i/>
      <w:iCs/>
    </w:rPr>
  </w:style>
  <w:style w:type="paragraph" w:customStyle="1" w:styleId="32">
    <w:name w:val="Указатель3"/>
    <w:basedOn w:val="a"/>
    <w:rsid w:val="001061A6"/>
    <w:rPr>
      <w:rFonts w:cs="Mangal"/>
    </w:rPr>
  </w:style>
  <w:style w:type="paragraph" w:customStyle="1" w:styleId="21">
    <w:name w:val="Название2"/>
    <w:basedOn w:val="a"/>
    <w:rsid w:val="001061A6"/>
    <w:pPr>
      <w:spacing w:before="120" w:after="120"/>
    </w:pPr>
    <w:rPr>
      <w:rFonts w:cs="Mangal"/>
      <w:i/>
      <w:iCs/>
    </w:rPr>
  </w:style>
  <w:style w:type="paragraph" w:customStyle="1" w:styleId="22">
    <w:name w:val="Указатель2"/>
    <w:basedOn w:val="a"/>
    <w:rsid w:val="001061A6"/>
    <w:rPr>
      <w:rFonts w:cs="Mangal"/>
    </w:rPr>
  </w:style>
  <w:style w:type="paragraph" w:customStyle="1" w:styleId="11">
    <w:name w:val="Название1"/>
    <w:basedOn w:val="a"/>
    <w:rsid w:val="001061A6"/>
    <w:pPr>
      <w:spacing w:before="120" w:after="120"/>
    </w:pPr>
    <w:rPr>
      <w:rFonts w:cs="Mangal"/>
      <w:i/>
      <w:iCs/>
    </w:rPr>
  </w:style>
  <w:style w:type="paragraph" w:customStyle="1" w:styleId="12">
    <w:name w:val="Указатель1"/>
    <w:basedOn w:val="a"/>
    <w:rsid w:val="001061A6"/>
    <w:rPr>
      <w:rFonts w:cs="Mangal"/>
    </w:rPr>
  </w:style>
  <w:style w:type="paragraph" w:customStyle="1" w:styleId="ac">
    <w:name w:val="Знак"/>
    <w:basedOn w:val="a"/>
    <w:rsid w:val="001061A6"/>
    <w:pPr>
      <w:spacing w:after="160" w:line="240" w:lineRule="exact"/>
    </w:pPr>
    <w:rPr>
      <w:rFonts w:ascii="Verdana" w:hAnsi="Verdana"/>
      <w:sz w:val="20"/>
      <w:szCs w:val="20"/>
      <w:lang w:val="en-US"/>
    </w:rPr>
  </w:style>
  <w:style w:type="paragraph" w:customStyle="1" w:styleId="ConsNormal">
    <w:name w:val="ConsNormal"/>
    <w:rsid w:val="001061A6"/>
    <w:pPr>
      <w:widowControl w:val="0"/>
      <w:suppressAutoHyphens/>
      <w:autoSpaceDE w:val="0"/>
      <w:ind w:firstLine="720"/>
    </w:pPr>
    <w:rPr>
      <w:rFonts w:ascii="Arial" w:eastAsia="Arial" w:hAnsi="Arial" w:cs="Arial"/>
      <w:lang w:eastAsia="ar-SA"/>
    </w:rPr>
  </w:style>
  <w:style w:type="paragraph" w:customStyle="1" w:styleId="ConsNonformat">
    <w:name w:val="ConsNonformat"/>
    <w:rsid w:val="001061A6"/>
    <w:pPr>
      <w:widowControl w:val="0"/>
      <w:suppressAutoHyphens/>
      <w:autoSpaceDE w:val="0"/>
    </w:pPr>
    <w:rPr>
      <w:rFonts w:ascii="Courier New" w:eastAsia="Arial" w:hAnsi="Courier New" w:cs="Courier New"/>
      <w:lang w:eastAsia="ar-SA"/>
    </w:rPr>
  </w:style>
  <w:style w:type="paragraph" w:styleId="ad">
    <w:name w:val="header"/>
    <w:basedOn w:val="a"/>
    <w:next w:val="a"/>
    <w:rsid w:val="001061A6"/>
    <w:pPr>
      <w:tabs>
        <w:tab w:val="center" w:pos="4153"/>
        <w:tab w:val="right" w:pos="8306"/>
      </w:tabs>
    </w:pPr>
    <w:rPr>
      <w:sz w:val="20"/>
      <w:szCs w:val="20"/>
    </w:rPr>
  </w:style>
  <w:style w:type="paragraph" w:customStyle="1" w:styleId="310">
    <w:name w:val="Основной текст 31"/>
    <w:basedOn w:val="a"/>
    <w:rsid w:val="001061A6"/>
    <w:pPr>
      <w:jc w:val="both"/>
    </w:pPr>
    <w:rPr>
      <w:sz w:val="28"/>
      <w:szCs w:val="28"/>
    </w:rPr>
  </w:style>
  <w:style w:type="paragraph" w:customStyle="1" w:styleId="ConsPlusTitle">
    <w:name w:val="ConsPlusTitle"/>
    <w:rsid w:val="001061A6"/>
    <w:pPr>
      <w:widowControl w:val="0"/>
      <w:suppressAutoHyphens/>
      <w:autoSpaceDE w:val="0"/>
    </w:pPr>
    <w:rPr>
      <w:rFonts w:eastAsia="Arial"/>
      <w:b/>
      <w:bCs/>
      <w:sz w:val="24"/>
      <w:szCs w:val="24"/>
      <w:lang w:eastAsia="ar-SA"/>
    </w:rPr>
  </w:style>
  <w:style w:type="paragraph" w:customStyle="1" w:styleId="ConsPlusCell">
    <w:name w:val="ConsPlusCell"/>
    <w:rsid w:val="001061A6"/>
    <w:pPr>
      <w:widowControl w:val="0"/>
      <w:suppressAutoHyphens/>
      <w:autoSpaceDE w:val="0"/>
    </w:pPr>
    <w:rPr>
      <w:rFonts w:ascii="Arial" w:eastAsia="Arial" w:hAnsi="Arial" w:cs="Arial"/>
      <w:lang w:eastAsia="ar-SA"/>
    </w:rPr>
  </w:style>
  <w:style w:type="paragraph" w:customStyle="1" w:styleId="ConsPlusNonformat">
    <w:name w:val="ConsPlusNonformat"/>
    <w:rsid w:val="001061A6"/>
    <w:pPr>
      <w:widowControl w:val="0"/>
      <w:suppressAutoHyphens/>
      <w:autoSpaceDE w:val="0"/>
    </w:pPr>
    <w:rPr>
      <w:rFonts w:ascii="Courier New" w:eastAsia="Arial" w:hAnsi="Courier New" w:cs="Courier New"/>
      <w:lang w:eastAsia="ar-SA"/>
    </w:rPr>
  </w:style>
  <w:style w:type="paragraph" w:styleId="ae">
    <w:name w:val="footnote text"/>
    <w:basedOn w:val="a"/>
    <w:rsid w:val="001061A6"/>
    <w:rPr>
      <w:sz w:val="20"/>
      <w:szCs w:val="20"/>
    </w:rPr>
  </w:style>
  <w:style w:type="paragraph" w:styleId="af">
    <w:name w:val="Balloon Text"/>
    <w:basedOn w:val="a"/>
    <w:rsid w:val="001061A6"/>
    <w:rPr>
      <w:rFonts w:ascii="Tahoma" w:hAnsi="Tahoma" w:cs="Tahoma"/>
      <w:sz w:val="16"/>
      <w:szCs w:val="16"/>
    </w:rPr>
  </w:style>
  <w:style w:type="paragraph" w:styleId="af0">
    <w:name w:val="footer"/>
    <w:basedOn w:val="a"/>
    <w:rsid w:val="001061A6"/>
    <w:pPr>
      <w:tabs>
        <w:tab w:val="center" w:pos="4677"/>
        <w:tab w:val="right" w:pos="9355"/>
      </w:tabs>
    </w:pPr>
  </w:style>
  <w:style w:type="paragraph" w:customStyle="1" w:styleId="ConsPlusNormal">
    <w:name w:val="ConsPlusNormal"/>
    <w:rsid w:val="001061A6"/>
    <w:pPr>
      <w:widowControl w:val="0"/>
      <w:suppressAutoHyphens/>
      <w:autoSpaceDE w:val="0"/>
      <w:ind w:firstLine="720"/>
    </w:pPr>
    <w:rPr>
      <w:rFonts w:ascii="Arial" w:eastAsia="Arial" w:hAnsi="Arial" w:cs="Arial"/>
      <w:lang w:eastAsia="ar-SA"/>
    </w:rPr>
  </w:style>
  <w:style w:type="paragraph" w:customStyle="1" w:styleId="af1">
    <w:name w:val="Таблицы (моноширинный)"/>
    <w:basedOn w:val="a"/>
    <w:next w:val="a"/>
    <w:rsid w:val="001061A6"/>
    <w:pPr>
      <w:autoSpaceDE w:val="0"/>
      <w:jc w:val="both"/>
    </w:pPr>
    <w:rPr>
      <w:rFonts w:ascii="Courier New" w:hAnsi="Courier New" w:cs="Courier New"/>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1061A6"/>
    <w:pPr>
      <w:spacing w:before="280" w:after="280"/>
    </w:pPr>
    <w:rPr>
      <w:rFonts w:ascii="Tahoma" w:hAnsi="Tahoma"/>
      <w:sz w:val="20"/>
      <w:szCs w:val="20"/>
      <w:lang w:val="en-US"/>
    </w:rPr>
  </w:style>
  <w:style w:type="paragraph" w:customStyle="1" w:styleId="caaieiaie3">
    <w:name w:val="caaieiaie 3"/>
    <w:basedOn w:val="a"/>
    <w:next w:val="a"/>
    <w:rsid w:val="001061A6"/>
    <w:pPr>
      <w:keepNext/>
    </w:pPr>
    <w:rPr>
      <w:sz w:val="28"/>
      <w:szCs w:val="20"/>
    </w:rPr>
  </w:style>
  <w:style w:type="paragraph" w:styleId="23">
    <w:name w:val="toc 2"/>
    <w:basedOn w:val="a"/>
    <w:next w:val="a"/>
    <w:rsid w:val="001061A6"/>
    <w:pPr>
      <w:ind w:left="240"/>
    </w:pPr>
  </w:style>
  <w:style w:type="paragraph" w:styleId="13">
    <w:name w:val="toc 1"/>
    <w:basedOn w:val="a"/>
    <w:next w:val="a"/>
    <w:rsid w:val="001061A6"/>
  </w:style>
  <w:style w:type="paragraph" w:customStyle="1" w:styleId="af2">
    <w:name w:val="Содержимое таблицы"/>
    <w:basedOn w:val="a"/>
    <w:rsid w:val="001061A6"/>
  </w:style>
  <w:style w:type="paragraph" w:customStyle="1" w:styleId="af3">
    <w:name w:val="Заголовок таблицы"/>
    <w:basedOn w:val="af2"/>
    <w:rsid w:val="001061A6"/>
    <w:pPr>
      <w:jc w:val="center"/>
    </w:pPr>
    <w:rPr>
      <w:b/>
      <w:bCs/>
    </w:rPr>
  </w:style>
  <w:style w:type="paragraph" w:customStyle="1" w:styleId="af4">
    <w:name w:val="Содержимое врезки"/>
    <w:basedOn w:val="aa"/>
    <w:rsid w:val="001061A6"/>
  </w:style>
  <w:style w:type="paragraph" w:customStyle="1" w:styleId="ConsPlusDocList">
    <w:name w:val="ConsPlusDocList"/>
    <w:basedOn w:val="a"/>
    <w:rsid w:val="001061A6"/>
    <w:pPr>
      <w:autoSpaceDE w:val="0"/>
    </w:pPr>
    <w:rPr>
      <w:rFonts w:ascii="Courier New" w:eastAsia="Courier New" w:hAnsi="Courier New" w:cs="Courier New"/>
      <w:sz w:val="20"/>
      <w:szCs w:val="20"/>
      <w:lang w:eastAsia="hi-IN" w:bidi="hi-IN"/>
    </w:rPr>
  </w:style>
  <w:style w:type="character" w:customStyle="1" w:styleId="FontStyle17">
    <w:name w:val="Font Style17"/>
    <w:rsid w:val="00E0565C"/>
    <w:rPr>
      <w:rFonts w:ascii="Times New Roman" w:hAnsi="Times New Roman" w:cs="Times New Roman"/>
      <w:sz w:val="26"/>
      <w:szCs w:val="26"/>
    </w:rPr>
  </w:style>
  <w:style w:type="paragraph" w:customStyle="1" w:styleId="Default">
    <w:name w:val="Default"/>
    <w:rsid w:val="0046733C"/>
    <w:pPr>
      <w:autoSpaceDE w:val="0"/>
      <w:autoSpaceDN w:val="0"/>
      <w:adjustRightInd w:val="0"/>
    </w:pPr>
    <w:rPr>
      <w:color w:val="000000"/>
      <w:sz w:val="24"/>
      <w:szCs w:val="24"/>
    </w:rPr>
  </w:style>
  <w:style w:type="paragraph" w:styleId="af5">
    <w:name w:val="List Paragraph"/>
    <w:basedOn w:val="a"/>
    <w:uiPriority w:val="34"/>
    <w:qFormat/>
    <w:rsid w:val="000E236F"/>
    <w:pPr>
      <w:ind w:left="720"/>
      <w:contextualSpacing/>
    </w:pPr>
    <w:rPr>
      <w:lang w:eastAsia="ru-RU"/>
    </w:rPr>
  </w:style>
  <w:style w:type="table" w:styleId="af6">
    <w:name w:val="Table Grid"/>
    <w:basedOn w:val="a1"/>
    <w:uiPriority w:val="59"/>
    <w:rsid w:val="000E236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061A6"/>
    <w:rPr>
      <w:sz w:val="24"/>
      <w:szCs w:val="24"/>
      <w:lang w:eastAsia="ar-SA"/>
    </w:rPr>
  </w:style>
  <w:style w:type="paragraph" w:styleId="1">
    <w:name w:val="heading 1"/>
    <w:basedOn w:val="a"/>
    <w:next w:val="a"/>
    <w:qFormat/>
    <w:rsid w:val="001061A6"/>
    <w:pPr>
      <w:keepNext/>
      <w:numPr>
        <w:numId w:val="1"/>
      </w:numPr>
      <w:spacing w:before="240" w:after="60"/>
      <w:outlineLvl w:val="0"/>
    </w:pPr>
    <w:rPr>
      <w:rFonts w:ascii="Arial" w:hAnsi="Arial" w:cs="Arial"/>
      <w:b/>
      <w:bCs/>
      <w:kern w:val="1"/>
      <w:sz w:val="32"/>
      <w:szCs w:val="32"/>
    </w:rPr>
  </w:style>
  <w:style w:type="paragraph" w:styleId="2">
    <w:name w:val="heading 2"/>
    <w:basedOn w:val="a"/>
    <w:next w:val="a"/>
    <w:qFormat/>
    <w:rsid w:val="001061A6"/>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qFormat/>
    <w:rsid w:val="001061A6"/>
    <w:pPr>
      <w:keepNext/>
      <w:numPr>
        <w:ilvl w:val="2"/>
        <w:numId w:val="1"/>
      </w:numPr>
      <w:autoSpaceDE w:val="0"/>
      <w:ind w:left="0" w:firstLine="720"/>
      <w:jc w:val="center"/>
      <w:outlineLvl w:val="2"/>
    </w:pPr>
    <w:rPr>
      <w:rFonts w:ascii="Arial" w:hAnsi="Arial" w:cs="Arial"/>
      <w:b/>
      <w:bCs/>
      <w:spacing w:val="4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3z0">
    <w:name w:val="WW8Num3z0"/>
    <w:rsid w:val="001061A6"/>
    <w:rPr>
      <w:rFonts w:ascii="Symbol" w:hAnsi="Symbol"/>
    </w:rPr>
  </w:style>
  <w:style w:type="character" w:customStyle="1" w:styleId="4">
    <w:name w:val="Основной шрифт абзаца4"/>
    <w:rsid w:val="001061A6"/>
  </w:style>
  <w:style w:type="character" w:customStyle="1" w:styleId="Absatz-Standardschriftart">
    <w:name w:val="Absatz-Standardschriftart"/>
    <w:rsid w:val="001061A6"/>
  </w:style>
  <w:style w:type="character" w:customStyle="1" w:styleId="WW-Absatz-Standardschriftart">
    <w:name w:val="WW-Absatz-Standardschriftart"/>
    <w:rsid w:val="001061A6"/>
  </w:style>
  <w:style w:type="character" w:customStyle="1" w:styleId="WW-Absatz-Standardschriftart1">
    <w:name w:val="WW-Absatz-Standardschriftart1"/>
    <w:rsid w:val="001061A6"/>
  </w:style>
  <w:style w:type="character" w:customStyle="1" w:styleId="WW-Absatz-Standardschriftart11">
    <w:name w:val="WW-Absatz-Standardschriftart11"/>
    <w:rsid w:val="001061A6"/>
  </w:style>
  <w:style w:type="character" w:customStyle="1" w:styleId="WW-Absatz-Standardschriftart111">
    <w:name w:val="WW-Absatz-Standardschriftart111"/>
    <w:rsid w:val="001061A6"/>
  </w:style>
  <w:style w:type="character" w:customStyle="1" w:styleId="WW-Absatz-Standardschriftart1111">
    <w:name w:val="WW-Absatz-Standardschriftart1111"/>
    <w:rsid w:val="001061A6"/>
  </w:style>
  <w:style w:type="character" w:customStyle="1" w:styleId="WW-Absatz-Standardschriftart11111">
    <w:name w:val="WW-Absatz-Standardschriftart11111"/>
    <w:rsid w:val="001061A6"/>
  </w:style>
  <w:style w:type="character" w:customStyle="1" w:styleId="WW-Absatz-Standardschriftart111111">
    <w:name w:val="WW-Absatz-Standardschriftart111111"/>
    <w:rsid w:val="001061A6"/>
  </w:style>
  <w:style w:type="character" w:customStyle="1" w:styleId="WW-Absatz-Standardschriftart1111111">
    <w:name w:val="WW-Absatz-Standardschriftart1111111"/>
    <w:rsid w:val="001061A6"/>
  </w:style>
  <w:style w:type="character" w:customStyle="1" w:styleId="WW-Absatz-Standardschriftart11111111">
    <w:name w:val="WW-Absatz-Standardschriftart11111111"/>
    <w:rsid w:val="001061A6"/>
  </w:style>
  <w:style w:type="character" w:customStyle="1" w:styleId="WW-Absatz-Standardschriftart111111111">
    <w:name w:val="WW-Absatz-Standardschriftart111111111"/>
    <w:rsid w:val="001061A6"/>
  </w:style>
  <w:style w:type="character" w:customStyle="1" w:styleId="WW-Absatz-Standardschriftart1111111111">
    <w:name w:val="WW-Absatz-Standardschriftart1111111111"/>
    <w:rsid w:val="001061A6"/>
  </w:style>
  <w:style w:type="character" w:customStyle="1" w:styleId="30">
    <w:name w:val="Основной шрифт абзаца3"/>
    <w:rsid w:val="001061A6"/>
  </w:style>
  <w:style w:type="character" w:customStyle="1" w:styleId="WW-Absatz-Standardschriftart11111111111">
    <w:name w:val="WW-Absatz-Standardschriftart11111111111"/>
    <w:rsid w:val="001061A6"/>
  </w:style>
  <w:style w:type="character" w:customStyle="1" w:styleId="WW-Absatz-Standardschriftart111111111111">
    <w:name w:val="WW-Absatz-Standardschriftart111111111111"/>
    <w:rsid w:val="001061A6"/>
  </w:style>
  <w:style w:type="character" w:customStyle="1" w:styleId="WW-Absatz-Standardschriftart1111111111111">
    <w:name w:val="WW-Absatz-Standardschriftart1111111111111"/>
    <w:rsid w:val="001061A6"/>
  </w:style>
  <w:style w:type="character" w:customStyle="1" w:styleId="WW-Absatz-Standardschriftart11111111111111">
    <w:name w:val="WW-Absatz-Standardschriftart11111111111111"/>
    <w:rsid w:val="001061A6"/>
  </w:style>
  <w:style w:type="character" w:customStyle="1" w:styleId="WW-Absatz-Standardschriftart111111111111111">
    <w:name w:val="WW-Absatz-Standardschriftart111111111111111"/>
    <w:rsid w:val="001061A6"/>
  </w:style>
  <w:style w:type="character" w:customStyle="1" w:styleId="WW-Absatz-Standardschriftart1111111111111111">
    <w:name w:val="WW-Absatz-Standardschriftart1111111111111111"/>
    <w:rsid w:val="001061A6"/>
  </w:style>
  <w:style w:type="character" w:customStyle="1" w:styleId="WW-Absatz-Standardschriftart11111111111111111">
    <w:name w:val="WW-Absatz-Standardschriftart11111111111111111"/>
    <w:rsid w:val="001061A6"/>
  </w:style>
  <w:style w:type="character" w:customStyle="1" w:styleId="WW-Absatz-Standardschriftart111111111111111111">
    <w:name w:val="WW-Absatz-Standardschriftart111111111111111111"/>
    <w:rsid w:val="001061A6"/>
  </w:style>
  <w:style w:type="character" w:customStyle="1" w:styleId="WW8Num3z1">
    <w:name w:val="WW8Num3z1"/>
    <w:rsid w:val="001061A6"/>
    <w:rPr>
      <w:rFonts w:ascii="OpenSymbol" w:hAnsi="OpenSymbol" w:cs="Courier New"/>
    </w:rPr>
  </w:style>
  <w:style w:type="character" w:customStyle="1" w:styleId="WW-Absatz-Standardschriftart1111111111111111111">
    <w:name w:val="WW-Absatz-Standardschriftart1111111111111111111"/>
    <w:rsid w:val="001061A6"/>
  </w:style>
  <w:style w:type="character" w:customStyle="1" w:styleId="WW-Absatz-Standardschriftart11111111111111111111">
    <w:name w:val="WW-Absatz-Standardschriftart11111111111111111111"/>
    <w:rsid w:val="001061A6"/>
  </w:style>
  <w:style w:type="character" w:customStyle="1" w:styleId="WW-Absatz-Standardschriftart111111111111111111111">
    <w:name w:val="WW-Absatz-Standardschriftart111111111111111111111"/>
    <w:rsid w:val="001061A6"/>
  </w:style>
  <w:style w:type="character" w:customStyle="1" w:styleId="WW8Num4z0">
    <w:name w:val="WW8Num4z0"/>
    <w:rsid w:val="001061A6"/>
    <w:rPr>
      <w:rFonts w:ascii="Symbol" w:hAnsi="Symbol"/>
    </w:rPr>
  </w:style>
  <w:style w:type="character" w:customStyle="1" w:styleId="WW8Num5z0">
    <w:name w:val="WW8Num5z0"/>
    <w:rsid w:val="001061A6"/>
    <w:rPr>
      <w:rFonts w:ascii="Courier New" w:hAnsi="Courier New"/>
      <w:color w:val="auto"/>
    </w:rPr>
  </w:style>
  <w:style w:type="character" w:customStyle="1" w:styleId="WW8Num5z1">
    <w:name w:val="WW8Num5z1"/>
    <w:rsid w:val="001061A6"/>
    <w:rPr>
      <w:rFonts w:ascii="Courier New" w:hAnsi="Courier New" w:cs="Courier New"/>
    </w:rPr>
  </w:style>
  <w:style w:type="character" w:customStyle="1" w:styleId="20">
    <w:name w:val="Основной шрифт абзаца2"/>
    <w:rsid w:val="001061A6"/>
  </w:style>
  <w:style w:type="character" w:customStyle="1" w:styleId="WW8Num2z1">
    <w:name w:val="WW8Num2z1"/>
    <w:rsid w:val="001061A6"/>
    <w:rPr>
      <w:rFonts w:ascii="Courier New" w:hAnsi="Courier New" w:cs="Courier New"/>
    </w:rPr>
  </w:style>
  <w:style w:type="character" w:customStyle="1" w:styleId="WW8Num2z2">
    <w:name w:val="WW8Num2z2"/>
    <w:rsid w:val="001061A6"/>
    <w:rPr>
      <w:rFonts w:ascii="Wingdings" w:hAnsi="Wingdings"/>
    </w:rPr>
  </w:style>
  <w:style w:type="character" w:customStyle="1" w:styleId="WW8Num2z3">
    <w:name w:val="WW8Num2z3"/>
    <w:rsid w:val="001061A6"/>
    <w:rPr>
      <w:rFonts w:ascii="Symbol" w:hAnsi="Symbol"/>
    </w:rPr>
  </w:style>
  <w:style w:type="character" w:customStyle="1" w:styleId="WW8Num3z2">
    <w:name w:val="WW8Num3z2"/>
    <w:rsid w:val="001061A6"/>
    <w:rPr>
      <w:rFonts w:ascii="Courier New" w:hAnsi="Courier New"/>
    </w:rPr>
  </w:style>
  <w:style w:type="character" w:customStyle="1" w:styleId="WW8Num3z4">
    <w:name w:val="WW8Num3z4"/>
    <w:rsid w:val="001061A6"/>
    <w:rPr>
      <w:rFonts w:ascii="Courier New" w:hAnsi="Courier New" w:cs="Courier New"/>
    </w:rPr>
  </w:style>
  <w:style w:type="character" w:customStyle="1" w:styleId="WW8Num3z5">
    <w:name w:val="WW8Num3z5"/>
    <w:rsid w:val="001061A6"/>
    <w:rPr>
      <w:rFonts w:ascii="Wingdings" w:hAnsi="Wingdings"/>
    </w:rPr>
  </w:style>
  <w:style w:type="character" w:customStyle="1" w:styleId="WW8Num5z2">
    <w:name w:val="WW8Num5z2"/>
    <w:rsid w:val="001061A6"/>
    <w:rPr>
      <w:rFonts w:ascii="Wingdings" w:hAnsi="Wingdings"/>
    </w:rPr>
  </w:style>
  <w:style w:type="character" w:customStyle="1" w:styleId="WW8Num5z3">
    <w:name w:val="WW8Num5z3"/>
    <w:rsid w:val="001061A6"/>
    <w:rPr>
      <w:rFonts w:ascii="Symbol" w:hAnsi="Symbol"/>
    </w:rPr>
  </w:style>
  <w:style w:type="character" w:customStyle="1" w:styleId="WW8Num6z0">
    <w:name w:val="WW8Num6z0"/>
    <w:rsid w:val="001061A6"/>
    <w:rPr>
      <w:rFonts w:ascii="Symbol" w:hAnsi="Symbol"/>
    </w:rPr>
  </w:style>
  <w:style w:type="character" w:customStyle="1" w:styleId="WW8Num6z1">
    <w:name w:val="WW8Num6z1"/>
    <w:rsid w:val="001061A6"/>
    <w:rPr>
      <w:rFonts w:ascii="Courier New" w:hAnsi="Courier New"/>
    </w:rPr>
  </w:style>
  <w:style w:type="character" w:customStyle="1" w:styleId="WW8Num6z2">
    <w:name w:val="WW8Num6z2"/>
    <w:rsid w:val="001061A6"/>
    <w:rPr>
      <w:rFonts w:ascii="Wingdings" w:hAnsi="Wingdings"/>
    </w:rPr>
  </w:style>
  <w:style w:type="character" w:customStyle="1" w:styleId="WW8Num6z4">
    <w:name w:val="WW8Num6z4"/>
    <w:rsid w:val="001061A6"/>
    <w:rPr>
      <w:rFonts w:ascii="Courier New" w:hAnsi="Courier New" w:cs="Courier New"/>
    </w:rPr>
  </w:style>
  <w:style w:type="character" w:customStyle="1" w:styleId="WW8Num7z1">
    <w:name w:val="WW8Num7z1"/>
    <w:rsid w:val="001061A6"/>
    <w:rPr>
      <w:rFonts w:ascii="Courier New" w:hAnsi="Courier New" w:cs="Courier New"/>
    </w:rPr>
  </w:style>
  <w:style w:type="character" w:customStyle="1" w:styleId="WW8Num7z2">
    <w:name w:val="WW8Num7z2"/>
    <w:rsid w:val="001061A6"/>
    <w:rPr>
      <w:rFonts w:ascii="Wingdings" w:hAnsi="Wingdings"/>
    </w:rPr>
  </w:style>
  <w:style w:type="character" w:customStyle="1" w:styleId="WW8Num7z3">
    <w:name w:val="WW8Num7z3"/>
    <w:rsid w:val="001061A6"/>
    <w:rPr>
      <w:rFonts w:ascii="Symbol" w:hAnsi="Symbol"/>
    </w:rPr>
  </w:style>
  <w:style w:type="character" w:customStyle="1" w:styleId="WW8Num9z0">
    <w:name w:val="WW8Num9z0"/>
    <w:rsid w:val="001061A6"/>
    <w:rPr>
      <w:rFonts w:ascii="Symbol" w:hAnsi="Symbol"/>
    </w:rPr>
  </w:style>
  <w:style w:type="character" w:customStyle="1" w:styleId="WW8Num9z1">
    <w:name w:val="WW8Num9z1"/>
    <w:rsid w:val="001061A6"/>
    <w:rPr>
      <w:rFonts w:ascii="Courier New" w:hAnsi="Courier New" w:cs="Courier New"/>
    </w:rPr>
  </w:style>
  <w:style w:type="character" w:customStyle="1" w:styleId="WW8Num9z2">
    <w:name w:val="WW8Num9z2"/>
    <w:rsid w:val="001061A6"/>
    <w:rPr>
      <w:rFonts w:ascii="Wingdings" w:hAnsi="Wingdings"/>
    </w:rPr>
  </w:style>
  <w:style w:type="character" w:customStyle="1" w:styleId="WW8Num14z0">
    <w:name w:val="WW8Num14z0"/>
    <w:rsid w:val="001061A6"/>
    <w:rPr>
      <w:rFonts w:ascii="Courier New" w:hAnsi="Courier New"/>
    </w:rPr>
  </w:style>
  <w:style w:type="character" w:customStyle="1" w:styleId="WW8Num14z1">
    <w:name w:val="WW8Num14z1"/>
    <w:rsid w:val="001061A6"/>
    <w:rPr>
      <w:rFonts w:ascii="Courier New" w:hAnsi="Courier New" w:cs="Courier New"/>
    </w:rPr>
  </w:style>
  <w:style w:type="character" w:customStyle="1" w:styleId="WW8Num14z2">
    <w:name w:val="WW8Num14z2"/>
    <w:rsid w:val="001061A6"/>
    <w:rPr>
      <w:rFonts w:ascii="Wingdings" w:hAnsi="Wingdings"/>
    </w:rPr>
  </w:style>
  <w:style w:type="character" w:customStyle="1" w:styleId="WW8Num14z3">
    <w:name w:val="WW8Num14z3"/>
    <w:rsid w:val="001061A6"/>
    <w:rPr>
      <w:rFonts w:ascii="Symbol" w:hAnsi="Symbol"/>
    </w:rPr>
  </w:style>
  <w:style w:type="character" w:customStyle="1" w:styleId="WW8Num15z0">
    <w:name w:val="WW8Num15z0"/>
    <w:rsid w:val="001061A6"/>
    <w:rPr>
      <w:rFonts w:ascii="Symbol" w:hAnsi="Symbol"/>
    </w:rPr>
  </w:style>
  <w:style w:type="character" w:customStyle="1" w:styleId="WW8Num16z0">
    <w:name w:val="WW8Num16z0"/>
    <w:rsid w:val="001061A6"/>
    <w:rPr>
      <w:rFonts w:ascii="Symbol" w:hAnsi="Symbol"/>
    </w:rPr>
  </w:style>
  <w:style w:type="character" w:customStyle="1" w:styleId="WW8Num16z1">
    <w:name w:val="WW8Num16z1"/>
    <w:rsid w:val="001061A6"/>
    <w:rPr>
      <w:rFonts w:ascii="Courier New" w:hAnsi="Courier New" w:cs="Courier New"/>
    </w:rPr>
  </w:style>
  <w:style w:type="character" w:customStyle="1" w:styleId="WW8Num16z2">
    <w:name w:val="WW8Num16z2"/>
    <w:rsid w:val="001061A6"/>
    <w:rPr>
      <w:rFonts w:ascii="Wingdings" w:hAnsi="Wingdings"/>
    </w:rPr>
  </w:style>
  <w:style w:type="character" w:customStyle="1" w:styleId="WW8Num19z0">
    <w:name w:val="WW8Num19z0"/>
    <w:rsid w:val="001061A6"/>
    <w:rPr>
      <w:rFonts w:ascii="Symbol" w:hAnsi="Symbol"/>
    </w:rPr>
  </w:style>
  <w:style w:type="character" w:customStyle="1" w:styleId="WW8Num19z1">
    <w:name w:val="WW8Num19z1"/>
    <w:rsid w:val="001061A6"/>
    <w:rPr>
      <w:rFonts w:ascii="Courier New" w:hAnsi="Courier New" w:cs="Courier New"/>
    </w:rPr>
  </w:style>
  <w:style w:type="character" w:customStyle="1" w:styleId="WW8Num19z2">
    <w:name w:val="WW8Num19z2"/>
    <w:rsid w:val="001061A6"/>
    <w:rPr>
      <w:rFonts w:ascii="Wingdings" w:hAnsi="Wingdings"/>
    </w:rPr>
  </w:style>
  <w:style w:type="character" w:customStyle="1" w:styleId="WW8Num24z0">
    <w:name w:val="WW8Num24z0"/>
    <w:rsid w:val="001061A6"/>
    <w:rPr>
      <w:rFonts w:ascii="Symbol" w:hAnsi="Symbol"/>
    </w:rPr>
  </w:style>
  <w:style w:type="character" w:customStyle="1" w:styleId="WW8Num24z1">
    <w:name w:val="WW8Num24z1"/>
    <w:rsid w:val="001061A6"/>
    <w:rPr>
      <w:rFonts w:ascii="Courier New" w:hAnsi="Courier New" w:cs="Courier New"/>
    </w:rPr>
  </w:style>
  <w:style w:type="character" w:customStyle="1" w:styleId="WW8Num24z2">
    <w:name w:val="WW8Num24z2"/>
    <w:rsid w:val="001061A6"/>
    <w:rPr>
      <w:rFonts w:ascii="Wingdings" w:hAnsi="Wingdings"/>
    </w:rPr>
  </w:style>
  <w:style w:type="character" w:customStyle="1" w:styleId="10">
    <w:name w:val="Основной шрифт абзаца1"/>
    <w:rsid w:val="001061A6"/>
  </w:style>
  <w:style w:type="character" w:styleId="a3">
    <w:name w:val="Hyperlink"/>
    <w:basedOn w:val="10"/>
    <w:rsid w:val="001061A6"/>
    <w:rPr>
      <w:color w:val="0000FF"/>
      <w:u w:val="single"/>
    </w:rPr>
  </w:style>
  <w:style w:type="character" w:customStyle="1" w:styleId="a4">
    <w:name w:val="Символ сноски"/>
    <w:basedOn w:val="10"/>
    <w:rsid w:val="001061A6"/>
    <w:rPr>
      <w:vertAlign w:val="superscript"/>
    </w:rPr>
  </w:style>
  <w:style w:type="character" w:styleId="a5">
    <w:name w:val="page number"/>
    <w:basedOn w:val="10"/>
    <w:rsid w:val="001061A6"/>
  </w:style>
  <w:style w:type="character" w:styleId="a6">
    <w:name w:val="FollowedHyperlink"/>
    <w:basedOn w:val="10"/>
    <w:rsid w:val="001061A6"/>
    <w:rPr>
      <w:color w:val="800080"/>
      <w:u w:val="single"/>
    </w:rPr>
  </w:style>
  <w:style w:type="character" w:customStyle="1" w:styleId="5">
    <w:name w:val="Основной шрифт абзаца5"/>
    <w:rsid w:val="001061A6"/>
  </w:style>
  <w:style w:type="character" w:customStyle="1" w:styleId="a7">
    <w:name w:val="Маркеры списка"/>
    <w:rsid w:val="001061A6"/>
    <w:rPr>
      <w:rFonts w:ascii="OpenSymbol" w:eastAsia="OpenSymbol" w:hAnsi="OpenSymbol" w:cs="OpenSymbol"/>
    </w:rPr>
  </w:style>
  <w:style w:type="character" w:customStyle="1" w:styleId="a8">
    <w:name w:val="Символ нумерации"/>
    <w:rsid w:val="001061A6"/>
  </w:style>
  <w:style w:type="paragraph" w:customStyle="1" w:styleId="a9">
    <w:name w:val="Заголовок"/>
    <w:basedOn w:val="a"/>
    <w:next w:val="aa"/>
    <w:rsid w:val="001061A6"/>
    <w:pPr>
      <w:keepNext/>
      <w:spacing w:before="240" w:after="120"/>
    </w:pPr>
    <w:rPr>
      <w:rFonts w:ascii="Arial" w:eastAsia="Microsoft YaHei" w:hAnsi="Arial" w:cs="Mangal"/>
      <w:sz w:val="28"/>
      <w:szCs w:val="28"/>
    </w:rPr>
  </w:style>
  <w:style w:type="paragraph" w:styleId="aa">
    <w:name w:val="Body Text"/>
    <w:basedOn w:val="a"/>
    <w:rsid w:val="001061A6"/>
    <w:pPr>
      <w:spacing w:after="120"/>
    </w:pPr>
  </w:style>
  <w:style w:type="paragraph" w:styleId="ab">
    <w:name w:val="List"/>
    <w:basedOn w:val="aa"/>
    <w:rsid w:val="001061A6"/>
    <w:rPr>
      <w:rFonts w:cs="Mangal"/>
    </w:rPr>
  </w:style>
  <w:style w:type="paragraph" w:customStyle="1" w:styleId="40">
    <w:name w:val="Название4"/>
    <w:basedOn w:val="a"/>
    <w:rsid w:val="001061A6"/>
    <w:pPr>
      <w:spacing w:before="120" w:after="120"/>
    </w:pPr>
    <w:rPr>
      <w:rFonts w:cs="Mangal"/>
      <w:i/>
      <w:iCs/>
      <w:sz w:val="28"/>
    </w:rPr>
  </w:style>
  <w:style w:type="paragraph" w:customStyle="1" w:styleId="41">
    <w:name w:val="Указатель4"/>
    <w:basedOn w:val="a"/>
    <w:rsid w:val="001061A6"/>
    <w:rPr>
      <w:rFonts w:cs="Mangal"/>
    </w:rPr>
  </w:style>
  <w:style w:type="paragraph" w:customStyle="1" w:styleId="31">
    <w:name w:val="Название3"/>
    <w:basedOn w:val="a"/>
    <w:rsid w:val="001061A6"/>
    <w:pPr>
      <w:spacing w:before="120" w:after="120"/>
    </w:pPr>
    <w:rPr>
      <w:rFonts w:cs="Mangal"/>
      <w:i/>
      <w:iCs/>
    </w:rPr>
  </w:style>
  <w:style w:type="paragraph" w:customStyle="1" w:styleId="32">
    <w:name w:val="Указатель3"/>
    <w:basedOn w:val="a"/>
    <w:rsid w:val="001061A6"/>
    <w:rPr>
      <w:rFonts w:cs="Mangal"/>
    </w:rPr>
  </w:style>
  <w:style w:type="paragraph" w:customStyle="1" w:styleId="21">
    <w:name w:val="Название2"/>
    <w:basedOn w:val="a"/>
    <w:rsid w:val="001061A6"/>
    <w:pPr>
      <w:spacing w:before="120" w:after="120"/>
    </w:pPr>
    <w:rPr>
      <w:rFonts w:cs="Mangal"/>
      <w:i/>
      <w:iCs/>
    </w:rPr>
  </w:style>
  <w:style w:type="paragraph" w:customStyle="1" w:styleId="22">
    <w:name w:val="Указатель2"/>
    <w:basedOn w:val="a"/>
    <w:rsid w:val="001061A6"/>
    <w:rPr>
      <w:rFonts w:cs="Mangal"/>
    </w:rPr>
  </w:style>
  <w:style w:type="paragraph" w:customStyle="1" w:styleId="11">
    <w:name w:val="Название1"/>
    <w:basedOn w:val="a"/>
    <w:rsid w:val="001061A6"/>
    <w:pPr>
      <w:spacing w:before="120" w:after="120"/>
    </w:pPr>
    <w:rPr>
      <w:rFonts w:cs="Mangal"/>
      <w:i/>
      <w:iCs/>
    </w:rPr>
  </w:style>
  <w:style w:type="paragraph" w:customStyle="1" w:styleId="12">
    <w:name w:val="Указатель1"/>
    <w:basedOn w:val="a"/>
    <w:rsid w:val="001061A6"/>
    <w:rPr>
      <w:rFonts w:cs="Mangal"/>
    </w:rPr>
  </w:style>
  <w:style w:type="paragraph" w:customStyle="1" w:styleId="ac">
    <w:name w:val="Знак"/>
    <w:basedOn w:val="a"/>
    <w:rsid w:val="001061A6"/>
    <w:pPr>
      <w:spacing w:after="160" w:line="240" w:lineRule="exact"/>
    </w:pPr>
    <w:rPr>
      <w:rFonts w:ascii="Verdana" w:hAnsi="Verdana"/>
      <w:sz w:val="20"/>
      <w:szCs w:val="20"/>
      <w:lang w:val="en-US"/>
    </w:rPr>
  </w:style>
  <w:style w:type="paragraph" w:customStyle="1" w:styleId="ConsNormal">
    <w:name w:val="ConsNormal"/>
    <w:rsid w:val="001061A6"/>
    <w:pPr>
      <w:widowControl w:val="0"/>
      <w:suppressAutoHyphens/>
      <w:autoSpaceDE w:val="0"/>
      <w:ind w:firstLine="720"/>
    </w:pPr>
    <w:rPr>
      <w:rFonts w:ascii="Arial" w:eastAsia="Arial" w:hAnsi="Arial" w:cs="Arial"/>
      <w:lang w:eastAsia="ar-SA"/>
    </w:rPr>
  </w:style>
  <w:style w:type="paragraph" w:customStyle="1" w:styleId="ConsNonformat">
    <w:name w:val="ConsNonformat"/>
    <w:rsid w:val="001061A6"/>
    <w:pPr>
      <w:widowControl w:val="0"/>
      <w:suppressAutoHyphens/>
      <w:autoSpaceDE w:val="0"/>
    </w:pPr>
    <w:rPr>
      <w:rFonts w:ascii="Courier New" w:eastAsia="Arial" w:hAnsi="Courier New" w:cs="Courier New"/>
      <w:lang w:eastAsia="ar-SA"/>
    </w:rPr>
  </w:style>
  <w:style w:type="paragraph" w:styleId="ad">
    <w:name w:val="header"/>
    <w:basedOn w:val="a"/>
    <w:next w:val="a"/>
    <w:rsid w:val="001061A6"/>
    <w:pPr>
      <w:tabs>
        <w:tab w:val="center" w:pos="4153"/>
        <w:tab w:val="right" w:pos="8306"/>
      </w:tabs>
    </w:pPr>
    <w:rPr>
      <w:sz w:val="20"/>
      <w:szCs w:val="20"/>
    </w:rPr>
  </w:style>
  <w:style w:type="paragraph" w:customStyle="1" w:styleId="310">
    <w:name w:val="Основной текст 31"/>
    <w:basedOn w:val="a"/>
    <w:rsid w:val="001061A6"/>
    <w:pPr>
      <w:jc w:val="both"/>
    </w:pPr>
    <w:rPr>
      <w:sz w:val="28"/>
      <w:szCs w:val="28"/>
    </w:rPr>
  </w:style>
  <w:style w:type="paragraph" w:customStyle="1" w:styleId="ConsPlusTitle">
    <w:name w:val="ConsPlusTitle"/>
    <w:rsid w:val="001061A6"/>
    <w:pPr>
      <w:widowControl w:val="0"/>
      <w:suppressAutoHyphens/>
      <w:autoSpaceDE w:val="0"/>
    </w:pPr>
    <w:rPr>
      <w:rFonts w:eastAsia="Arial"/>
      <w:b/>
      <w:bCs/>
      <w:sz w:val="24"/>
      <w:szCs w:val="24"/>
      <w:lang w:eastAsia="ar-SA"/>
    </w:rPr>
  </w:style>
  <w:style w:type="paragraph" w:customStyle="1" w:styleId="ConsPlusCell">
    <w:name w:val="ConsPlusCell"/>
    <w:rsid w:val="001061A6"/>
    <w:pPr>
      <w:widowControl w:val="0"/>
      <w:suppressAutoHyphens/>
      <w:autoSpaceDE w:val="0"/>
    </w:pPr>
    <w:rPr>
      <w:rFonts w:ascii="Arial" w:eastAsia="Arial" w:hAnsi="Arial" w:cs="Arial"/>
      <w:lang w:eastAsia="ar-SA"/>
    </w:rPr>
  </w:style>
  <w:style w:type="paragraph" w:customStyle="1" w:styleId="ConsPlusNonformat">
    <w:name w:val="ConsPlusNonformat"/>
    <w:rsid w:val="001061A6"/>
    <w:pPr>
      <w:widowControl w:val="0"/>
      <w:suppressAutoHyphens/>
      <w:autoSpaceDE w:val="0"/>
    </w:pPr>
    <w:rPr>
      <w:rFonts w:ascii="Courier New" w:eastAsia="Arial" w:hAnsi="Courier New" w:cs="Courier New"/>
      <w:lang w:eastAsia="ar-SA"/>
    </w:rPr>
  </w:style>
  <w:style w:type="paragraph" w:styleId="ae">
    <w:name w:val="footnote text"/>
    <w:basedOn w:val="a"/>
    <w:rsid w:val="001061A6"/>
    <w:rPr>
      <w:sz w:val="20"/>
      <w:szCs w:val="20"/>
    </w:rPr>
  </w:style>
  <w:style w:type="paragraph" w:styleId="af">
    <w:name w:val="Balloon Text"/>
    <w:basedOn w:val="a"/>
    <w:rsid w:val="001061A6"/>
    <w:rPr>
      <w:rFonts w:ascii="Tahoma" w:hAnsi="Tahoma" w:cs="Tahoma"/>
      <w:sz w:val="16"/>
      <w:szCs w:val="16"/>
    </w:rPr>
  </w:style>
  <w:style w:type="paragraph" w:styleId="af0">
    <w:name w:val="footer"/>
    <w:basedOn w:val="a"/>
    <w:rsid w:val="001061A6"/>
    <w:pPr>
      <w:tabs>
        <w:tab w:val="center" w:pos="4677"/>
        <w:tab w:val="right" w:pos="9355"/>
      </w:tabs>
    </w:pPr>
  </w:style>
  <w:style w:type="paragraph" w:customStyle="1" w:styleId="ConsPlusNormal">
    <w:name w:val="ConsPlusNormal"/>
    <w:rsid w:val="001061A6"/>
    <w:pPr>
      <w:widowControl w:val="0"/>
      <w:suppressAutoHyphens/>
      <w:autoSpaceDE w:val="0"/>
      <w:ind w:firstLine="720"/>
    </w:pPr>
    <w:rPr>
      <w:rFonts w:ascii="Arial" w:eastAsia="Arial" w:hAnsi="Arial" w:cs="Arial"/>
      <w:lang w:eastAsia="ar-SA"/>
    </w:rPr>
  </w:style>
  <w:style w:type="paragraph" w:customStyle="1" w:styleId="af1">
    <w:name w:val="Таблицы (моноширинный)"/>
    <w:basedOn w:val="a"/>
    <w:next w:val="a"/>
    <w:rsid w:val="001061A6"/>
    <w:pPr>
      <w:autoSpaceDE w:val="0"/>
      <w:jc w:val="both"/>
    </w:pPr>
    <w:rPr>
      <w:rFonts w:ascii="Courier New" w:hAnsi="Courier New" w:cs="Courier New"/>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1061A6"/>
    <w:pPr>
      <w:spacing w:before="280" w:after="280"/>
    </w:pPr>
    <w:rPr>
      <w:rFonts w:ascii="Tahoma" w:hAnsi="Tahoma"/>
      <w:sz w:val="20"/>
      <w:szCs w:val="20"/>
      <w:lang w:val="en-US"/>
    </w:rPr>
  </w:style>
  <w:style w:type="paragraph" w:customStyle="1" w:styleId="caaieiaie3">
    <w:name w:val="caaieiaie 3"/>
    <w:basedOn w:val="a"/>
    <w:next w:val="a"/>
    <w:rsid w:val="001061A6"/>
    <w:pPr>
      <w:keepNext/>
    </w:pPr>
    <w:rPr>
      <w:sz w:val="28"/>
      <w:szCs w:val="20"/>
    </w:rPr>
  </w:style>
  <w:style w:type="paragraph" w:styleId="23">
    <w:name w:val="toc 2"/>
    <w:basedOn w:val="a"/>
    <w:next w:val="a"/>
    <w:rsid w:val="001061A6"/>
    <w:pPr>
      <w:ind w:left="240"/>
    </w:pPr>
  </w:style>
  <w:style w:type="paragraph" w:styleId="13">
    <w:name w:val="toc 1"/>
    <w:basedOn w:val="a"/>
    <w:next w:val="a"/>
    <w:rsid w:val="001061A6"/>
  </w:style>
  <w:style w:type="paragraph" w:customStyle="1" w:styleId="af2">
    <w:name w:val="Содержимое таблицы"/>
    <w:basedOn w:val="a"/>
    <w:rsid w:val="001061A6"/>
  </w:style>
  <w:style w:type="paragraph" w:customStyle="1" w:styleId="af3">
    <w:name w:val="Заголовок таблицы"/>
    <w:basedOn w:val="af2"/>
    <w:rsid w:val="001061A6"/>
    <w:pPr>
      <w:jc w:val="center"/>
    </w:pPr>
    <w:rPr>
      <w:b/>
      <w:bCs/>
    </w:rPr>
  </w:style>
  <w:style w:type="paragraph" w:customStyle="1" w:styleId="af4">
    <w:name w:val="Содержимое врезки"/>
    <w:basedOn w:val="aa"/>
    <w:rsid w:val="001061A6"/>
  </w:style>
  <w:style w:type="paragraph" w:customStyle="1" w:styleId="ConsPlusDocList">
    <w:name w:val="ConsPlusDocList"/>
    <w:basedOn w:val="a"/>
    <w:rsid w:val="001061A6"/>
    <w:pPr>
      <w:autoSpaceDE w:val="0"/>
    </w:pPr>
    <w:rPr>
      <w:rFonts w:ascii="Courier New" w:eastAsia="Courier New" w:hAnsi="Courier New" w:cs="Courier New"/>
      <w:sz w:val="20"/>
      <w:szCs w:val="20"/>
      <w:lang w:eastAsia="hi-IN" w:bidi="hi-IN"/>
    </w:rPr>
  </w:style>
  <w:style w:type="character" w:customStyle="1" w:styleId="FontStyle17">
    <w:name w:val="Font Style17"/>
    <w:rsid w:val="00E0565C"/>
    <w:rPr>
      <w:rFonts w:ascii="Times New Roman" w:hAnsi="Times New Roman" w:cs="Times New Roman"/>
      <w:sz w:val="26"/>
      <w:szCs w:val="26"/>
    </w:rPr>
  </w:style>
  <w:style w:type="paragraph" w:customStyle="1" w:styleId="Default">
    <w:name w:val="Default"/>
    <w:rsid w:val="0046733C"/>
    <w:pPr>
      <w:autoSpaceDE w:val="0"/>
      <w:autoSpaceDN w:val="0"/>
      <w:adjustRightInd w:val="0"/>
    </w:pPr>
    <w:rPr>
      <w:color w:val="000000"/>
      <w:sz w:val="24"/>
      <w:szCs w:val="24"/>
    </w:rPr>
  </w:style>
  <w:style w:type="paragraph" w:styleId="af5">
    <w:name w:val="List Paragraph"/>
    <w:basedOn w:val="a"/>
    <w:uiPriority w:val="34"/>
    <w:qFormat/>
    <w:rsid w:val="000E236F"/>
    <w:pPr>
      <w:ind w:left="720"/>
      <w:contextualSpacing/>
    </w:pPr>
    <w:rPr>
      <w:lang w:eastAsia="ru-RU"/>
    </w:rPr>
  </w:style>
  <w:style w:type="table" w:styleId="af6">
    <w:name w:val="Table Grid"/>
    <w:basedOn w:val="a1"/>
    <w:uiPriority w:val="59"/>
    <w:rsid w:val="000E236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49203">
      <w:bodyDiv w:val="1"/>
      <w:marLeft w:val="0"/>
      <w:marRight w:val="0"/>
      <w:marTop w:val="0"/>
      <w:marBottom w:val="0"/>
      <w:divBdr>
        <w:top w:val="none" w:sz="0" w:space="0" w:color="auto"/>
        <w:left w:val="none" w:sz="0" w:space="0" w:color="auto"/>
        <w:bottom w:val="none" w:sz="0" w:space="0" w:color="auto"/>
        <w:right w:val="none" w:sz="0" w:space="0" w:color="auto"/>
      </w:divBdr>
    </w:div>
    <w:div w:id="455221642">
      <w:bodyDiv w:val="1"/>
      <w:marLeft w:val="0"/>
      <w:marRight w:val="0"/>
      <w:marTop w:val="0"/>
      <w:marBottom w:val="0"/>
      <w:divBdr>
        <w:top w:val="none" w:sz="0" w:space="0" w:color="auto"/>
        <w:left w:val="none" w:sz="0" w:space="0" w:color="auto"/>
        <w:bottom w:val="none" w:sz="0" w:space="0" w:color="auto"/>
        <w:right w:val="none" w:sz="0" w:space="0" w:color="auto"/>
      </w:divBdr>
    </w:div>
    <w:div w:id="459804148">
      <w:bodyDiv w:val="1"/>
      <w:marLeft w:val="0"/>
      <w:marRight w:val="0"/>
      <w:marTop w:val="0"/>
      <w:marBottom w:val="0"/>
      <w:divBdr>
        <w:top w:val="none" w:sz="0" w:space="0" w:color="auto"/>
        <w:left w:val="none" w:sz="0" w:space="0" w:color="auto"/>
        <w:bottom w:val="none" w:sz="0" w:space="0" w:color="auto"/>
        <w:right w:val="none" w:sz="0" w:space="0" w:color="auto"/>
      </w:divBdr>
    </w:div>
    <w:div w:id="654379075">
      <w:bodyDiv w:val="1"/>
      <w:marLeft w:val="0"/>
      <w:marRight w:val="0"/>
      <w:marTop w:val="0"/>
      <w:marBottom w:val="0"/>
      <w:divBdr>
        <w:top w:val="none" w:sz="0" w:space="0" w:color="auto"/>
        <w:left w:val="none" w:sz="0" w:space="0" w:color="auto"/>
        <w:bottom w:val="none" w:sz="0" w:space="0" w:color="auto"/>
        <w:right w:val="none" w:sz="0" w:space="0" w:color="auto"/>
      </w:divBdr>
    </w:div>
    <w:div w:id="961767322">
      <w:bodyDiv w:val="1"/>
      <w:marLeft w:val="0"/>
      <w:marRight w:val="0"/>
      <w:marTop w:val="0"/>
      <w:marBottom w:val="0"/>
      <w:divBdr>
        <w:top w:val="none" w:sz="0" w:space="0" w:color="auto"/>
        <w:left w:val="none" w:sz="0" w:space="0" w:color="auto"/>
        <w:bottom w:val="none" w:sz="0" w:space="0" w:color="auto"/>
        <w:right w:val="none" w:sz="0" w:space="0" w:color="auto"/>
      </w:divBdr>
    </w:div>
    <w:div w:id="1021979629">
      <w:bodyDiv w:val="1"/>
      <w:marLeft w:val="0"/>
      <w:marRight w:val="0"/>
      <w:marTop w:val="0"/>
      <w:marBottom w:val="0"/>
      <w:divBdr>
        <w:top w:val="none" w:sz="0" w:space="0" w:color="auto"/>
        <w:left w:val="none" w:sz="0" w:space="0" w:color="auto"/>
        <w:bottom w:val="none" w:sz="0" w:space="0" w:color="auto"/>
        <w:right w:val="none" w:sz="0" w:space="0" w:color="auto"/>
      </w:divBdr>
      <w:divsChild>
        <w:div w:id="757099923">
          <w:marLeft w:val="0"/>
          <w:marRight w:val="0"/>
          <w:marTop w:val="0"/>
          <w:marBottom w:val="0"/>
          <w:divBdr>
            <w:top w:val="none" w:sz="0" w:space="0" w:color="auto"/>
            <w:left w:val="none" w:sz="0" w:space="0" w:color="auto"/>
            <w:bottom w:val="none" w:sz="0" w:space="0" w:color="auto"/>
            <w:right w:val="none" w:sz="0" w:space="0" w:color="auto"/>
          </w:divBdr>
          <w:divsChild>
            <w:div w:id="1524519356">
              <w:marLeft w:val="0"/>
              <w:marRight w:val="0"/>
              <w:marTop w:val="150"/>
              <w:marBottom w:val="150"/>
              <w:divBdr>
                <w:top w:val="none" w:sz="0" w:space="0" w:color="auto"/>
                <w:left w:val="none" w:sz="0" w:space="0" w:color="auto"/>
                <w:bottom w:val="none" w:sz="0" w:space="0" w:color="auto"/>
                <w:right w:val="none" w:sz="0" w:space="0" w:color="auto"/>
              </w:divBdr>
              <w:divsChild>
                <w:div w:id="268859496">
                  <w:marLeft w:val="0"/>
                  <w:marRight w:val="0"/>
                  <w:marTop w:val="0"/>
                  <w:marBottom w:val="0"/>
                  <w:divBdr>
                    <w:top w:val="none" w:sz="0" w:space="0" w:color="auto"/>
                    <w:left w:val="none" w:sz="0" w:space="0" w:color="auto"/>
                    <w:bottom w:val="none" w:sz="0" w:space="0" w:color="auto"/>
                    <w:right w:val="none" w:sz="0" w:space="0" w:color="auto"/>
                  </w:divBdr>
                  <w:divsChild>
                    <w:div w:id="757874186">
                      <w:marLeft w:val="0"/>
                      <w:marRight w:val="0"/>
                      <w:marTop w:val="150"/>
                      <w:marBottom w:val="0"/>
                      <w:divBdr>
                        <w:top w:val="none" w:sz="0" w:space="0" w:color="auto"/>
                        <w:left w:val="none" w:sz="0" w:space="0" w:color="auto"/>
                        <w:bottom w:val="none" w:sz="0" w:space="0" w:color="auto"/>
                        <w:right w:val="none" w:sz="0" w:space="0" w:color="auto"/>
                      </w:divBdr>
                      <w:divsChild>
                        <w:div w:id="1136340379">
                          <w:marLeft w:val="0"/>
                          <w:marRight w:val="0"/>
                          <w:marTop w:val="0"/>
                          <w:marBottom w:val="150"/>
                          <w:divBdr>
                            <w:top w:val="none" w:sz="0" w:space="0" w:color="auto"/>
                            <w:left w:val="none" w:sz="0" w:space="0" w:color="auto"/>
                            <w:bottom w:val="none" w:sz="0" w:space="0" w:color="auto"/>
                            <w:right w:val="none" w:sz="0" w:space="0" w:color="auto"/>
                          </w:divBdr>
                          <w:divsChild>
                            <w:div w:id="1964649530">
                              <w:marLeft w:val="0"/>
                              <w:marRight w:val="0"/>
                              <w:marTop w:val="0"/>
                              <w:marBottom w:val="150"/>
                              <w:divBdr>
                                <w:top w:val="none" w:sz="0" w:space="0" w:color="auto"/>
                                <w:left w:val="none" w:sz="0" w:space="0" w:color="auto"/>
                                <w:bottom w:val="none" w:sz="0" w:space="0" w:color="auto"/>
                                <w:right w:val="none" w:sz="0" w:space="0" w:color="auto"/>
                              </w:divBdr>
                              <w:divsChild>
                                <w:div w:id="935215855">
                                  <w:marLeft w:val="0"/>
                                  <w:marRight w:val="0"/>
                                  <w:marTop w:val="0"/>
                                  <w:marBottom w:val="0"/>
                                  <w:divBdr>
                                    <w:top w:val="none" w:sz="0" w:space="0" w:color="auto"/>
                                    <w:left w:val="none" w:sz="0" w:space="0" w:color="auto"/>
                                    <w:bottom w:val="none" w:sz="0" w:space="0" w:color="auto"/>
                                    <w:right w:val="none" w:sz="0" w:space="0" w:color="auto"/>
                                  </w:divBdr>
                                  <w:divsChild>
                                    <w:div w:id="574969623">
                                      <w:marLeft w:val="0"/>
                                      <w:marRight w:val="0"/>
                                      <w:marTop w:val="0"/>
                                      <w:marBottom w:val="0"/>
                                      <w:divBdr>
                                        <w:top w:val="none" w:sz="0" w:space="0" w:color="auto"/>
                                        <w:left w:val="none" w:sz="0" w:space="0" w:color="auto"/>
                                        <w:bottom w:val="none" w:sz="0" w:space="0" w:color="auto"/>
                                        <w:right w:val="none" w:sz="0" w:space="0" w:color="auto"/>
                                      </w:divBdr>
                                      <w:divsChild>
                                        <w:div w:id="1528372250">
                                          <w:marLeft w:val="0"/>
                                          <w:marRight w:val="0"/>
                                          <w:marTop w:val="0"/>
                                          <w:marBottom w:val="0"/>
                                          <w:divBdr>
                                            <w:top w:val="none" w:sz="0" w:space="0" w:color="auto"/>
                                            <w:left w:val="none" w:sz="0" w:space="0" w:color="auto"/>
                                            <w:bottom w:val="none" w:sz="0" w:space="0" w:color="auto"/>
                                            <w:right w:val="none" w:sz="0" w:space="0" w:color="auto"/>
                                          </w:divBdr>
                                          <w:divsChild>
                                            <w:div w:id="421492129">
                                              <w:marLeft w:val="0"/>
                                              <w:marRight w:val="0"/>
                                              <w:marTop w:val="0"/>
                                              <w:marBottom w:val="0"/>
                                              <w:divBdr>
                                                <w:top w:val="none" w:sz="0" w:space="0" w:color="auto"/>
                                                <w:left w:val="none" w:sz="0" w:space="0" w:color="auto"/>
                                                <w:bottom w:val="none" w:sz="0" w:space="0" w:color="auto"/>
                                                <w:right w:val="none" w:sz="0" w:space="0" w:color="auto"/>
                                              </w:divBdr>
                                              <w:divsChild>
                                                <w:div w:id="1323117501">
                                                  <w:marLeft w:val="0"/>
                                                  <w:marRight w:val="0"/>
                                                  <w:marTop w:val="675"/>
                                                  <w:marBottom w:val="0"/>
                                                  <w:divBdr>
                                                    <w:top w:val="none" w:sz="0" w:space="0" w:color="auto"/>
                                                    <w:left w:val="none" w:sz="0" w:space="0" w:color="auto"/>
                                                    <w:bottom w:val="none" w:sz="0" w:space="0" w:color="auto"/>
                                                    <w:right w:val="none" w:sz="0" w:space="0" w:color="auto"/>
                                                  </w:divBdr>
                                                  <w:divsChild>
                                                    <w:div w:id="1121461197">
                                                      <w:marLeft w:val="0"/>
                                                      <w:marRight w:val="0"/>
                                                      <w:marTop w:val="0"/>
                                                      <w:marBottom w:val="0"/>
                                                      <w:divBdr>
                                                        <w:top w:val="none" w:sz="0" w:space="0" w:color="auto"/>
                                                        <w:left w:val="none" w:sz="0" w:space="0" w:color="auto"/>
                                                        <w:bottom w:val="none" w:sz="0" w:space="0" w:color="auto"/>
                                                        <w:right w:val="none" w:sz="0" w:space="0" w:color="auto"/>
                                                      </w:divBdr>
                                                    </w:div>
                                                    <w:div w:id="61299222">
                                                      <w:marLeft w:val="0"/>
                                                      <w:marRight w:val="0"/>
                                                      <w:marTop w:val="0"/>
                                                      <w:marBottom w:val="0"/>
                                                      <w:divBdr>
                                                        <w:top w:val="none" w:sz="0" w:space="0" w:color="auto"/>
                                                        <w:left w:val="none" w:sz="0" w:space="0" w:color="auto"/>
                                                        <w:bottom w:val="none" w:sz="0" w:space="0" w:color="auto"/>
                                                        <w:right w:val="none" w:sz="0" w:space="0" w:color="auto"/>
                                                      </w:divBdr>
                                                    </w:div>
                                                    <w:div w:id="42809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9507691">
      <w:bodyDiv w:val="1"/>
      <w:marLeft w:val="0"/>
      <w:marRight w:val="0"/>
      <w:marTop w:val="0"/>
      <w:marBottom w:val="0"/>
      <w:divBdr>
        <w:top w:val="none" w:sz="0" w:space="0" w:color="auto"/>
        <w:left w:val="none" w:sz="0" w:space="0" w:color="auto"/>
        <w:bottom w:val="none" w:sz="0" w:space="0" w:color="auto"/>
        <w:right w:val="none" w:sz="0" w:space="0" w:color="auto"/>
      </w:divBdr>
    </w:div>
    <w:div w:id="1488663873">
      <w:bodyDiv w:val="1"/>
      <w:marLeft w:val="0"/>
      <w:marRight w:val="0"/>
      <w:marTop w:val="0"/>
      <w:marBottom w:val="0"/>
      <w:divBdr>
        <w:top w:val="none" w:sz="0" w:space="0" w:color="auto"/>
        <w:left w:val="none" w:sz="0" w:space="0" w:color="auto"/>
        <w:bottom w:val="none" w:sz="0" w:space="0" w:color="auto"/>
        <w:right w:val="none" w:sz="0" w:space="0" w:color="auto"/>
      </w:divBdr>
    </w:div>
    <w:div w:id="1773668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yan-adm.ru"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1769C7-2C0B-41BC-9E6D-54CD04054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631</TotalTime>
  <Pages>9</Pages>
  <Words>2796</Words>
  <Characters>15940</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OEM COMPANY</Company>
  <LinksUpToDate>false</LinksUpToDate>
  <CharactersWithSpaces>18699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creator>312_3</dc:creator>
  <cp:lastModifiedBy>Зайцев Кирилл Александрович</cp:lastModifiedBy>
  <cp:revision>19</cp:revision>
  <cp:lastPrinted>2017-03-14T09:46:00Z</cp:lastPrinted>
  <dcterms:created xsi:type="dcterms:W3CDTF">2017-03-06T00:59:00Z</dcterms:created>
  <dcterms:modified xsi:type="dcterms:W3CDTF">2017-03-15T04:07:00Z</dcterms:modified>
</cp:coreProperties>
</file>